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A76E61" w14:textId="2BF1BC30" w:rsidR="0016374B" w:rsidRDefault="0016374B" w:rsidP="0016374B">
      <w:pPr>
        <w:ind w:right="141"/>
        <w:rPr>
          <w:rFonts w:ascii="Arial" w:hAnsi="Arial" w:cs="Arial"/>
        </w:rPr>
      </w:pPr>
      <w:bookmarkStart w:id="0" w:name="_GoBack"/>
      <w:bookmarkEnd w:id="0"/>
    </w:p>
    <w:p w14:paraId="76F865CF" w14:textId="17E0303E" w:rsidR="00134125" w:rsidRPr="00664543" w:rsidRDefault="0016374B" w:rsidP="0016374B">
      <w:pPr>
        <w:ind w:right="14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5A4FAF" w:rsidRPr="00664543">
        <w:rPr>
          <w:rFonts w:ascii="Arial" w:hAnsi="Arial" w:cs="Arial"/>
        </w:rPr>
        <w:t xml:space="preserve"> </w:t>
      </w:r>
      <w:r w:rsidR="00134125" w:rsidRPr="00664543">
        <w:rPr>
          <w:rFonts w:ascii="Arial" w:hAnsi="Arial" w:cs="Arial"/>
          <w:b/>
          <w:sz w:val="22"/>
        </w:rPr>
        <w:t>MODULO DI RICHIESTA</w:t>
      </w:r>
    </w:p>
    <w:p w14:paraId="543B8207" w14:textId="77777777" w:rsidR="00134125" w:rsidRPr="00664543" w:rsidRDefault="00134125">
      <w:pPr>
        <w:pStyle w:val="PARAGRAFOSTANDARDN"/>
        <w:spacing w:after="120"/>
        <w:jc w:val="center"/>
        <w:rPr>
          <w:rFonts w:ascii="Arial" w:hAnsi="Arial" w:cs="Arial"/>
          <w:b/>
          <w:u w:val="single"/>
        </w:rPr>
      </w:pPr>
      <w:r w:rsidRPr="00664543">
        <w:rPr>
          <w:rFonts w:ascii="Arial" w:hAnsi="Arial" w:cs="Arial"/>
          <w:b/>
        </w:rPr>
        <w:t>FORNITURA GRATUITA O SEMIGRATUITA DEI LIBRI DI TESTO</w:t>
      </w:r>
    </w:p>
    <w:p w14:paraId="09D19753" w14:textId="76856A1E" w:rsidR="00134125" w:rsidRPr="00664543" w:rsidRDefault="18C0078A" w:rsidP="18C0078A">
      <w:pPr>
        <w:pStyle w:val="PARAGRAFOSTANDARDN"/>
        <w:spacing w:after="120"/>
        <w:jc w:val="center"/>
        <w:rPr>
          <w:rFonts w:ascii="Arial" w:hAnsi="Arial" w:cs="Arial"/>
          <w:b/>
          <w:bCs/>
          <w:highlight w:val="magenta"/>
          <w:u w:val="single"/>
        </w:rPr>
      </w:pPr>
      <w:r w:rsidRPr="00664543">
        <w:rPr>
          <w:rFonts w:ascii="Arial" w:hAnsi="Arial" w:cs="Arial"/>
          <w:b/>
          <w:bCs/>
          <w:u w:val="single"/>
        </w:rPr>
        <w:t xml:space="preserve">Anno </w:t>
      </w:r>
      <w:r w:rsidR="00DA261A" w:rsidRPr="00664543">
        <w:rPr>
          <w:rFonts w:ascii="Arial" w:hAnsi="Arial" w:cs="Arial"/>
          <w:b/>
          <w:bCs/>
          <w:u w:val="single"/>
        </w:rPr>
        <w:t>Scolastico</w:t>
      </w:r>
      <w:r w:rsidR="007D349E">
        <w:rPr>
          <w:rFonts w:ascii="Arial" w:hAnsi="Arial" w:cs="Arial"/>
          <w:b/>
          <w:bCs/>
          <w:u w:val="single"/>
        </w:rPr>
        <w:t xml:space="preserve"> </w:t>
      </w:r>
      <w:r w:rsidR="005D112B">
        <w:rPr>
          <w:rFonts w:ascii="Arial" w:hAnsi="Arial" w:cs="Arial"/>
          <w:b/>
          <w:bCs/>
          <w:u w:val="single"/>
        </w:rPr>
        <w:t>2021/2022</w:t>
      </w:r>
    </w:p>
    <w:p w14:paraId="4D298CFE" w14:textId="77777777" w:rsidR="00497857" w:rsidRDefault="00134125" w:rsidP="00497857">
      <w:pPr>
        <w:pStyle w:val="PARAGRAFOSTANDARDN"/>
        <w:spacing w:after="120"/>
        <w:jc w:val="center"/>
        <w:rPr>
          <w:rFonts w:ascii="Arial" w:hAnsi="Arial" w:cs="Arial"/>
          <w:sz w:val="16"/>
        </w:rPr>
      </w:pPr>
      <w:r w:rsidRPr="00664543">
        <w:rPr>
          <w:rFonts w:ascii="Arial" w:hAnsi="Arial" w:cs="Arial"/>
          <w:sz w:val="16"/>
        </w:rPr>
        <w:t xml:space="preserve">Ai sensi dell’art. 27 della Legge 23.12.1998 n. 448 </w:t>
      </w:r>
    </w:p>
    <w:p w14:paraId="1BE122F8" w14:textId="77777777" w:rsidR="00BD43FF" w:rsidRDefault="00BD43FF" w:rsidP="00497857">
      <w:pPr>
        <w:pStyle w:val="PARAGRAFOSTANDARDN"/>
        <w:spacing w:after="120"/>
        <w:jc w:val="center"/>
        <w:rPr>
          <w:rFonts w:ascii="Arial" w:hAnsi="Arial" w:cs="Arial"/>
          <w:sz w:val="16"/>
        </w:rPr>
      </w:pPr>
    </w:p>
    <w:p w14:paraId="3549024F" w14:textId="1E4F39AD" w:rsidR="00BF4715" w:rsidRPr="005C179A" w:rsidRDefault="00BD43FF" w:rsidP="00BD43FF">
      <w:pPr>
        <w:pStyle w:val="PARAGRAFOSTANDARDN"/>
        <w:spacing w:after="120"/>
        <w:jc w:val="center"/>
        <w:rPr>
          <w:b/>
          <w:u w:val="single"/>
        </w:rPr>
      </w:pPr>
      <w:r w:rsidRPr="005C179A">
        <w:rPr>
          <w:b/>
          <w:u w:val="single"/>
        </w:rPr>
        <w:t>SCADENZA   18 NOVEMBRE 2021</w:t>
      </w:r>
    </w:p>
    <w:p w14:paraId="19BDA7F5" w14:textId="77777777" w:rsidR="00BD43FF" w:rsidRPr="00BD43FF" w:rsidRDefault="00BD43FF" w:rsidP="00BD43FF">
      <w:pPr>
        <w:pStyle w:val="PARAGRAFOSTANDARDN"/>
        <w:spacing w:after="120"/>
        <w:jc w:val="center"/>
        <w:rPr>
          <w:b/>
          <w:u w:val="single"/>
        </w:rPr>
      </w:pPr>
    </w:p>
    <w:p w14:paraId="70D0354A" w14:textId="57D18DA1" w:rsidR="00134125" w:rsidRPr="00664543" w:rsidRDefault="006852D6" w:rsidP="00BD43FF">
      <w:pPr>
        <w:pStyle w:val="PARAGRAFOSTANDARDN"/>
        <w:spacing w:after="120"/>
        <w:ind w:left="6381" w:firstLine="709"/>
        <w:jc w:val="center"/>
        <w:rPr>
          <w:rFonts w:ascii="Arial" w:hAnsi="Arial" w:cs="Arial"/>
          <w:b/>
          <w:sz w:val="22"/>
          <w:szCs w:val="22"/>
        </w:rPr>
      </w:pPr>
      <w:r w:rsidRPr="00664543">
        <w:rPr>
          <w:rFonts w:ascii="Arial" w:hAnsi="Arial" w:cs="Arial"/>
          <w:b/>
          <w:sz w:val="22"/>
          <w:szCs w:val="22"/>
        </w:rPr>
        <w:t>A</w:t>
      </w:r>
      <w:r w:rsidR="00134125" w:rsidRPr="00664543">
        <w:rPr>
          <w:rFonts w:ascii="Arial" w:hAnsi="Arial" w:cs="Arial"/>
          <w:b/>
          <w:sz w:val="22"/>
          <w:szCs w:val="22"/>
        </w:rPr>
        <w:t>L COMUNE di</w:t>
      </w:r>
      <w:r w:rsidR="0060110C">
        <w:rPr>
          <w:rFonts w:ascii="Arial" w:hAnsi="Arial" w:cs="Arial"/>
          <w:b/>
          <w:sz w:val="22"/>
          <w:szCs w:val="22"/>
        </w:rPr>
        <w:t xml:space="preserve"> GABICCE MARE</w:t>
      </w:r>
    </w:p>
    <w:p w14:paraId="0DC85485" w14:textId="1F204B99" w:rsidR="00134125" w:rsidRPr="00664543" w:rsidRDefault="003161C5" w:rsidP="006852D6">
      <w:pPr>
        <w:pStyle w:val="PARAGRAFOSTANDARDN"/>
        <w:spacing w:after="120" w:line="240" w:lineRule="atLeast"/>
        <w:jc w:val="left"/>
        <w:rPr>
          <w:rFonts w:ascii="Arial" w:hAnsi="Arial" w:cs="Arial"/>
          <w:sz w:val="22"/>
          <w:szCs w:val="22"/>
        </w:rPr>
      </w:pPr>
      <w:r w:rsidRPr="00664543">
        <w:rPr>
          <w:rFonts w:ascii="Arial" w:hAnsi="Arial" w:cs="Arial"/>
          <w:b/>
        </w:rPr>
        <w:t xml:space="preserve">  </w:t>
      </w:r>
      <w:r w:rsidR="00134125" w:rsidRPr="00664543">
        <w:rPr>
          <w:rFonts w:ascii="Arial" w:hAnsi="Arial" w:cs="Arial"/>
          <w:b/>
          <w:sz w:val="22"/>
          <w:szCs w:val="22"/>
        </w:rPr>
        <w:t>Generalità del richiedente</w:t>
      </w:r>
      <w:r w:rsidR="00084D54" w:rsidRPr="00664543">
        <w:rPr>
          <w:rFonts w:ascii="Arial" w:hAnsi="Arial" w:cs="Arial"/>
          <w:b/>
          <w:sz w:val="22"/>
          <w:szCs w:val="22"/>
        </w:rPr>
        <w:t>/genitore-tutore</w:t>
      </w:r>
    </w:p>
    <w:tbl>
      <w:tblPr>
        <w:tblW w:w="1105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9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709"/>
        <w:gridCol w:w="567"/>
        <w:gridCol w:w="567"/>
        <w:gridCol w:w="567"/>
        <w:gridCol w:w="850"/>
      </w:tblGrid>
      <w:tr w:rsidR="00134125" w:rsidRPr="00664543" w14:paraId="1FF8181C" w14:textId="77777777" w:rsidTr="00BD43FF">
        <w:trPr>
          <w:trHeight w:val="199"/>
        </w:trPr>
        <w:tc>
          <w:tcPr>
            <w:tcW w:w="5388" w:type="dxa"/>
            <w:gridSpan w:val="8"/>
            <w:shd w:val="clear" w:color="auto" w:fill="auto"/>
          </w:tcPr>
          <w:p w14:paraId="5445CB59" w14:textId="77777777" w:rsidR="00134125" w:rsidRPr="00664543" w:rsidRDefault="00134125" w:rsidP="00C460B8">
            <w:pPr>
              <w:pStyle w:val="PARAGRAFOSTANDARDN"/>
              <w:spacing w:after="120"/>
              <w:rPr>
                <w:rFonts w:ascii="Arial" w:hAnsi="Arial" w:cs="Arial"/>
                <w:sz w:val="20"/>
              </w:rPr>
            </w:pPr>
            <w:r w:rsidRPr="00664543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5669" w:type="dxa"/>
            <w:gridSpan w:val="9"/>
            <w:shd w:val="clear" w:color="auto" w:fill="auto"/>
          </w:tcPr>
          <w:p w14:paraId="6A5DCD67" w14:textId="77777777" w:rsidR="00134125" w:rsidRPr="00664543" w:rsidRDefault="00134125" w:rsidP="002B3B7F">
            <w:pPr>
              <w:pStyle w:val="PARAGRAFOSTANDARDN"/>
              <w:spacing w:after="120"/>
              <w:rPr>
                <w:rFonts w:ascii="Arial" w:hAnsi="Arial" w:cs="Arial"/>
              </w:rPr>
            </w:pPr>
            <w:r w:rsidRPr="00664543">
              <w:rPr>
                <w:rFonts w:ascii="Arial" w:hAnsi="Arial" w:cs="Arial"/>
                <w:sz w:val="20"/>
              </w:rPr>
              <w:t>COGNOME</w:t>
            </w:r>
          </w:p>
        </w:tc>
      </w:tr>
      <w:tr w:rsidR="00134125" w:rsidRPr="00664543" w14:paraId="0803FCF6" w14:textId="77777777" w:rsidTr="00BD43FF">
        <w:trPr>
          <w:trHeight w:val="190"/>
        </w:trPr>
        <w:tc>
          <w:tcPr>
            <w:tcW w:w="5388" w:type="dxa"/>
            <w:gridSpan w:val="8"/>
            <w:shd w:val="clear" w:color="auto" w:fill="auto"/>
          </w:tcPr>
          <w:p w14:paraId="372B782B" w14:textId="77777777" w:rsidR="00134125" w:rsidRPr="00664543" w:rsidRDefault="00134125" w:rsidP="00C460B8">
            <w:pPr>
              <w:pStyle w:val="PARAGRAFOSTANDARDN"/>
              <w:spacing w:after="120"/>
              <w:rPr>
                <w:rFonts w:ascii="Arial" w:hAnsi="Arial" w:cs="Arial"/>
                <w:sz w:val="20"/>
              </w:rPr>
            </w:pPr>
            <w:r w:rsidRPr="00664543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5669" w:type="dxa"/>
            <w:gridSpan w:val="9"/>
            <w:shd w:val="clear" w:color="auto" w:fill="auto"/>
          </w:tcPr>
          <w:p w14:paraId="50B14748" w14:textId="77777777" w:rsidR="00134125" w:rsidRPr="00664543" w:rsidRDefault="00134125" w:rsidP="002B3B7F">
            <w:pPr>
              <w:pStyle w:val="PARAGRAFOSTANDARDN"/>
              <w:spacing w:after="120"/>
              <w:rPr>
                <w:rFonts w:ascii="Arial" w:hAnsi="Arial" w:cs="Arial"/>
              </w:rPr>
            </w:pPr>
            <w:r w:rsidRPr="00664543">
              <w:rPr>
                <w:rFonts w:ascii="Arial" w:hAnsi="Arial" w:cs="Arial"/>
                <w:sz w:val="20"/>
              </w:rPr>
              <w:t>DATA DI NASCITA</w:t>
            </w:r>
          </w:p>
        </w:tc>
      </w:tr>
      <w:tr w:rsidR="00366B8A" w:rsidRPr="00664543" w14:paraId="6F39F225" w14:textId="77777777" w:rsidTr="00BD4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A229" w14:textId="77777777" w:rsidR="00366B8A" w:rsidRPr="00664543" w:rsidRDefault="00366B8A" w:rsidP="00C460B8">
            <w:pPr>
              <w:pStyle w:val="PARAGRAFOSTANDARDN"/>
              <w:spacing w:after="120"/>
              <w:jc w:val="left"/>
              <w:rPr>
                <w:rFonts w:ascii="Arial" w:hAnsi="Arial" w:cs="Arial"/>
              </w:rPr>
            </w:pPr>
            <w:r w:rsidRPr="00664543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F0B6" w14:textId="77777777" w:rsidR="00366B8A" w:rsidRPr="00664543" w:rsidRDefault="00366B8A" w:rsidP="00C460B8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4C96" w14:textId="77777777" w:rsidR="00366B8A" w:rsidRPr="00664543" w:rsidRDefault="00366B8A" w:rsidP="00C460B8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E17E" w14:textId="77777777" w:rsidR="00366B8A" w:rsidRPr="00664543" w:rsidRDefault="00366B8A" w:rsidP="00C460B8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9829" w14:textId="77777777" w:rsidR="00366B8A" w:rsidRPr="00664543" w:rsidRDefault="00366B8A" w:rsidP="00C460B8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1A43" w14:textId="77777777" w:rsidR="00366B8A" w:rsidRPr="00664543" w:rsidRDefault="00366B8A" w:rsidP="00C460B8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4D1C" w14:textId="77777777" w:rsidR="00366B8A" w:rsidRPr="00664543" w:rsidRDefault="00366B8A" w:rsidP="00C460B8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A2408" w14:textId="77777777" w:rsidR="00366B8A" w:rsidRPr="00664543" w:rsidRDefault="00366B8A" w:rsidP="00C460B8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204C" w14:textId="77777777" w:rsidR="00366B8A" w:rsidRPr="00664543" w:rsidRDefault="00366B8A" w:rsidP="002C3830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4D1D5" w14:textId="77777777" w:rsidR="00366B8A" w:rsidRPr="00664543" w:rsidRDefault="00366B8A" w:rsidP="002C3830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CA7E" w14:textId="77777777" w:rsidR="00366B8A" w:rsidRPr="00664543" w:rsidRDefault="00366B8A" w:rsidP="002C3830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3630" w14:textId="77777777" w:rsidR="00366B8A" w:rsidRPr="00664543" w:rsidRDefault="00366B8A" w:rsidP="002C3830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B75D" w14:textId="77777777" w:rsidR="00366B8A" w:rsidRPr="00664543" w:rsidRDefault="00366B8A" w:rsidP="002C3830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D4226" w14:textId="77777777" w:rsidR="00366B8A" w:rsidRPr="00664543" w:rsidRDefault="00366B8A" w:rsidP="002C3830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A411" w14:textId="77777777" w:rsidR="00366B8A" w:rsidRPr="00664543" w:rsidRDefault="00366B8A" w:rsidP="002C3830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E81B" w14:textId="77777777" w:rsidR="00366B8A" w:rsidRPr="00664543" w:rsidRDefault="00366B8A" w:rsidP="002C3830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3C09" w14:textId="77777777" w:rsidR="00366B8A" w:rsidRPr="00664543" w:rsidRDefault="00366B8A" w:rsidP="002C3830">
            <w:pPr>
              <w:pStyle w:val="Contenutotabella"/>
              <w:jc w:val="both"/>
              <w:rPr>
                <w:rFonts w:ascii="Arial" w:hAnsi="Arial" w:cs="Arial"/>
              </w:rPr>
            </w:pPr>
          </w:p>
        </w:tc>
      </w:tr>
    </w:tbl>
    <w:p w14:paraId="37D3CB2E" w14:textId="77777777" w:rsidR="00BD43FF" w:rsidRDefault="003161C5" w:rsidP="002B3B7F">
      <w:pPr>
        <w:pStyle w:val="PARAGRAFOSTANDARDN"/>
        <w:spacing w:after="120" w:line="240" w:lineRule="atLeast"/>
        <w:jc w:val="left"/>
        <w:rPr>
          <w:rFonts w:ascii="Arial" w:hAnsi="Arial" w:cs="Arial"/>
          <w:b/>
          <w:sz w:val="22"/>
          <w:szCs w:val="22"/>
        </w:rPr>
      </w:pPr>
      <w:r w:rsidRPr="00664543">
        <w:rPr>
          <w:rFonts w:ascii="Arial" w:hAnsi="Arial" w:cs="Arial"/>
          <w:b/>
          <w:sz w:val="22"/>
          <w:szCs w:val="22"/>
        </w:rPr>
        <w:t xml:space="preserve">  </w:t>
      </w:r>
    </w:p>
    <w:p w14:paraId="4AD7F708" w14:textId="53268185" w:rsidR="00134125" w:rsidRPr="00664543" w:rsidRDefault="00134125" w:rsidP="002B3B7F">
      <w:pPr>
        <w:pStyle w:val="PARAGRAFOSTANDARDN"/>
        <w:spacing w:after="120" w:line="240" w:lineRule="atLeast"/>
        <w:jc w:val="left"/>
        <w:rPr>
          <w:rFonts w:ascii="Arial" w:hAnsi="Arial" w:cs="Arial"/>
          <w:b/>
          <w:sz w:val="22"/>
          <w:szCs w:val="22"/>
        </w:rPr>
      </w:pPr>
      <w:r w:rsidRPr="00664543">
        <w:rPr>
          <w:rFonts w:ascii="Arial" w:hAnsi="Arial" w:cs="Arial"/>
          <w:b/>
          <w:sz w:val="22"/>
          <w:szCs w:val="22"/>
        </w:rPr>
        <w:t>Residenza anagrafica</w:t>
      </w:r>
      <w:r w:rsidR="00497857" w:rsidRPr="00664543">
        <w:rPr>
          <w:rFonts w:ascii="Arial" w:hAnsi="Arial" w:cs="Arial"/>
          <w:b/>
          <w:sz w:val="22"/>
          <w:szCs w:val="22"/>
        </w:rPr>
        <w:t xml:space="preserve"> del richiedente/genitore-tutore</w:t>
      </w: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1"/>
        <w:gridCol w:w="5156"/>
      </w:tblGrid>
      <w:tr w:rsidR="00134125" w:rsidRPr="00664543" w14:paraId="528B4111" w14:textId="77777777" w:rsidTr="00BD43FF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A073" w14:textId="77777777" w:rsidR="00134125" w:rsidRPr="00664543" w:rsidRDefault="00134125" w:rsidP="002B3B7F">
            <w:pPr>
              <w:pStyle w:val="PARAGRAFOSTANDARDN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664543">
              <w:rPr>
                <w:rFonts w:ascii="Arial" w:hAnsi="Arial" w:cs="Arial"/>
                <w:sz w:val="20"/>
              </w:rPr>
              <w:t>VIA/PIAZZA/N. CIVICO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C2CA" w14:textId="77777777" w:rsidR="00134125" w:rsidRPr="00664543" w:rsidRDefault="00134125" w:rsidP="002B3B7F">
            <w:pPr>
              <w:pStyle w:val="PARAGRAFOSTANDARDN"/>
              <w:spacing w:after="120"/>
              <w:jc w:val="left"/>
              <w:rPr>
                <w:rFonts w:ascii="Arial" w:hAnsi="Arial" w:cs="Arial"/>
              </w:rPr>
            </w:pPr>
            <w:r w:rsidRPr="00664543">
              <w:rPr>
                <w:rFonts w:ascii="Arial" w:hAnsi="Arial" w:cs="Arial"/>
                <w:sz w:val="20"/>
              </w:rPr>
              <w:t>TELEFONO</w:t>
            </w:r>
          </w:p>
        </w:tc>
      </w:tr>
      <w:tr w:rsidR="00134125" w:rsidRPr="00664543" w14:paraId="44DBE23E" w14:textId="77777777" w:rsidTr="00BD43FF"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6511" w14:textId="77777777" w:rsidR="00134125" w:rsidRPr="00664543" w:rsidRDefault="00134125" w:rsidP="002B3B7F">
            <w:pPr>
              <w:pStyle w:val="PARAGRAFOSTANDARDN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664543">
              <w:rPr>
                <w:rFonts w:ascii="Arial" w:hAnsi="Arial" w:cs="Arial"/>
                <w:sz w:val="20"/>
              </w:rPr>
              <w:t>COMUNE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5909A" w14:textId="65C0EB84" w:rsidR="00134125" w:rsidRPr="00664543" w:rsidRDefault="005B0983" w:rsidP="002B3B7F">
            <w:pPr>
              <w:pStyle w:val="PARAGRAFOSTANDARDN"/>
              <w:spacing w:after="120"/>
              <w:jc w:val="left"/>
              <w:rPr>
                <w:rFonts w:ascii="Arial" w:hAnsi="Arial" w:cs="Arial"/>
              </w:rPr>
            </w:pPr>
            <w:r w:rsidRPr="00664543">
              <w:rPr>
                <w:rFonts w:ascii="Arial" w:hAnsi="Arial" w:cs="Arial"/>
                <w:sz w:val="20"/>
              </w:rPr>
              <w:t xml:space="preserve">E-MAIL </w:t>
            </w:r>
          </w:p>
        </w:tc>
      </w:tr>
    </w:tbl>
    <w:p w14:paraId="27074A14" w14:textId="77777777" w:rsidR="00BD43FF" w:rsidRDefault="00BD43FF" w:rsidP="002B3B7F">
      <w:pPr>
        <w:pStyle w:val="PARAGRAFOSTANDARDN"/>
        <w:spacing w:after="120"/>
        <w:rPr>
          <w:rFonts w:ascii="Arial" w:hAnsi="Arial" w:cs="Arial"/>
          <w:b/>
          <w:sz w:val="22"/>
          <w:szCs w:val="22"/>
        </w:rPr>
      </w:pPr>
    </w:p>
    <w:p w14:paraId="56D41376" w14:textId="324F6B75" w:rsidR="00134125" w:rsidRPr="00664543" w:rsidRDefault="00134125" w:rsidP="002B3B7F">
      <w:pPr>
        <w:pStyle w:val="PARAGRAFOSTANDARDN"/>
        <w:spacing w:after="120"/>
        <w:rPr>
          <w:rFonts w:ascii="Arial" w:hAnsi="Arial" w:cs="Arial"/>
          <w:b/>
          <w:sz w:val="22"/>
          <w:szCs w:val="22"/>
        </w:rPr>
      </w:pPr>
      <w:r w:rsidRPr="00664543">
        <w:rPr>
          <w:rFonts w:ascii="Arial" w:hAnsi="Arial" w:cs="Arial"/>
          <w:b/>
          <w:sz w:val="22"/>
          <w:szCs w:val="22"/>
        </w:rPr>
        <w:t>Generalità dello studente destinatario</w:t>
      </w:r>
    </w:p>
    <w:tbl>
      <w:tblPr>
        <w:tblStyle w:val="Grigliatabella"/>
        <w:tblW w:w="11023" w:type="dxa"/>
        <w:tblLayout w:type="fixed"/>
        <w:tblLook w:val="04A0" w:firstRow="1" w:lastRow="0" w:firstColumn="1" w:lastColumn="0" w:noHBand="0" w:noVBand="1"/>
      </w:tblPr>
      <w:tblGrid>
        <w:gridCol w:w="1386"/>
        <w:gridCol w:w="571"/>
        <w:gridCol w:w="561"/>
        <w:gridCol w:w="567"/>
        <w:gridCol w:w="431"/>
        <w:gridCol w:w="568"/>
        <w:gridCol w:w="560"/>
        <w:gridCol w:w="686"/>
        <w:gridCol w:w="652"/>
        <w:gridCol w:w="652"/>
        <w:gridCol w:w="652"/>
        <w:gridCol w:w="652"/>
        <w:gridCol w:w="652"/>
        <w:gridCol w:w="653"/>
        <w:gridCol w:w="646"/>
        <w:gridCol w:w="660"/>
        <w:gridCol w:w="474"/>
      </w:tblGrid>
      <w:tr w:rsidR="00134125" w:rsidRPr="00664543" w14:paraId="4465C635" w14:textId="77777777" w:rsidTr="00574570">
        <w:trPr>
          <w:trHeight w:val="356"/>
        </w:trPr>
        <w:tc>
          <w:tcPr>
            <w:tcW w:w="4644" w:type="dxa"/>
            <w:gridSpan w:val="7"/>
          </w:tcPr>
          <w:p w14:paraId="35D1196A" w14:textId="77777777" w:rsidR="00134125" w:rsidRPr="00664543" w:rsidRDefault="00134125" w:rsidP="002B3B7F">
            <w:pPr>
              <w:pStyle w:val="PARAGRAFOSTANDARDN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454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6379" w:type="dxa"/>
            <w:gridSpan w:val="10"/>
          </w:tcPr>
          <w:p w14:paraId="642476F3" w14:textId="77777777" w:rsidR="00134125" w:rsidRPr="00664543" w:rsidRDefault="00134125" w:rsidP="002B3B7F">
            <w:pPr>
              <w:pStyle w:val="PARAGRAFOSTANDARDN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4543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</w:tr>
      <w:tr w:rsidR="00134125" w:rsidRPr="00664543" w14:paraId="17D1ECE5" w14:textId="77777777" w:rsidTr="00574570">
        <w:trPr>
          <w:trHeight w:val="356"/>
        </w:trPr>
        <w:tc>
          <w:tcPr>
            <w:tcW w:w="4644" w:type="dxa"/>
            <w:gridSpan w:val="7"/>
          </w:tcPr>
          <w:p w14:paraId="69579391" w14:textId="77777777" w:rsidR="00134125" w:rsidRPr="00664543" w:rsidRDefault="00134125" w:rsidP="002B3B7F">
            <w:pPr>
              <w:pStyle w:val="PARAGRAFOSTANDARDN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4543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6379" w:type="dxa"/>
            <w:gridSpan w:val="10"/>
          </w:tcPr>
          <w:p w14:paraId="0EA9DF36" w14:textId="77777777" w:rsidR="00134125" w:rsidRPr="00664543" w:rsidRDefault="00134125" w:rsidP="002B3B7F">
            <w:pPr>
              <w:pStyle w:val="PARAGRAFOSTANDARDN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4543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</w:tr>
      <w:tr w:rsidR="00574570" w:rsidRPr="00664543" w14:paraId="10B4A532" w14:textId="77777777" w:rsidTr="00574570">
        <w:trPr>
          <w:trHeight w:val="481"/>
        </w:trPr>
        <w:tc>
          <w:tcPr>
            <w:tcW w:w="1386" w:type="dxa"/>
          </w:tcPr>
          <w:p w14:paraId="28B62ED4" w14:textId="7D322A94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4543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571" w:type="dxa"/>
          </w:tcPr>
          <w:p w14:paraId="702F4B7C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14:paraId="616FD765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A72791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19A5B268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14:paraId="04B9F343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6CB5FCA5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14:paraId="1CAA45B2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14:paraId="4B408BF7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14:paraId="06465575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14:paraId="53490AFF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14:paraId="3437B9E5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14:paraId="58E35730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3" w:type="dxa"/>
          </w:tcPr>
          <w:p w14:paraId="2494B3D7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</w:tcPr>
          <w:p w14:paraId="77C40C0E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14:paraId="370F63D5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14:paraId="6475A7D6" w14:textId="77777777" w:rsidR="00B02569" w:rsidRPr="00664543" w:rsidRDefault="00B02569" w:rsidP="002B3B7F">
            <w:pPr>
              <w:pStyle w:val="PARAGRAFOSTANDARDN"/>
              <w:spacing w:after="120"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43B50B" w14:textId="77777777" w:rsidR="00BD43FF" w:rsidRDefault="00BD43FF" w:rsidP="002B3B7F">
      <w:pPr>
        <w:pStyle w:val="PARAGRAFOSTANDARDN"/>
        <w:spacing w:after="120" w:line="240" w:lineRule="atLeast"/>
        <w:jc w:val="left"/>
        <w:rPr>
          <w:rFonts w:ascii="Arial" w:hAnsi="Arial" w:cs="Arial"/>
          <w:b/>
          <w:sz w:val="22"/>
          <w:szCs w:val="22"/>
        </w:rPr>
      </w:pPr>
    </w:p>
    <w:p w14:paraId="3062593D" w14:textId="6D2C741B" w:rsidR="00497857" w:rsidRPr="00664543" w:rsidRDefault="00497857" w:rsidP="002B3B7F">
      <w:pPr>
        <w:pStyle w:val="PARAGRAFOSTANDARDN"/>
        <w:spacing w:after="120" w:line="240" w:lineRule="atLeast"/>
        <w:jc w:val="left"/>
        <w:rPr>
          <w:rFonts w:ascii="Arial" w:hAnsi="Arial" w:cs="Arial"/>
          <w:b/>
          <w:sz w:val="22"/>
          <w:szCs w:val="22"/>
        </w:rPr>
      </w:pPr>
      <w:r w:rsidRPr="00664543">
        <w:rPr>
          <w:rFonts w:ascii="Arial" w:hAnsi="Arial" w:cs="Arial"/>
          <w:b/>
          <w:sz w:val="22"/>
          <w:szCs w:val="22"/>
        </w:rPr>
        <w:t>Residenza anagrafica dello studente destinatario (per determinare il Comune competente)</w:t>
      </w: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3"/>
        <w:gridCol w:w="5134"/>
      </w:tblGrid>
      <w:tr w:rsidR="00497857" w:rsidRPr="00664543" w14:paraId="50806FD4" w14:textId="77777777" w:rsidTr="00574570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634E1" w14:textId="77777777" w:rsidR="00497857" w:rsidRPr="00664543" w:rsidRDefault="00497857" w:rsidP="002B3B7F">
            <w:pPr>
              <w:pStyle w:val="PARAGRAFOSTANDARDN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664543">
              <w:rPr>
                <w:rFonts w:ascii="Arial" w:hAnsi="Arial" w:cs="Arial"/>
                <w:sz w:val="20"/>
              </w:rPr>
              <w:t>VIA/PIAZZA/N. CIVICO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6CA9" w14:textId="77777777" w:rsidR="00497857" w:rsidRPr="00664543" w:rsidRDefault="00497857" w:rsidP="002B3B7F">
            <w:pPr>
              <w:pStyle w:val="PARAGRAFOSTANDARDN"/>
              <w:spacing w:after="120"/>
              <w:jc w:val="left"/>
              <w:rPr>
                <w:rFonts w:ascii="Arial" w:hAnsi="Arial" w:cs="Arial"/>
              </w:rPr>
            </w:pPr>
            <w:r w:rsidRPr="00664543">
              <w:rPr>
                <w:rFonts w:ascii="Arial" w:hAnsi="Arial" w:cs="Arial"/>
                <w:sz w:val="20"/>
              </w:rPr>
              <w:t>TELEFONO</w:t>
            </w:r>
          </w:p>
        </w:tc>
      </w:tr>
      <w:tr w:rsidR="00497857" w:rsidRPr="00664543" w14:paraId="6995BB9D" w14:textId="77777777" w:rsidTr="00574570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E916" w14:textId="5DA0751B" w:rsidR="00497857" w:rsidRPr="0060110C" w:rsidRDefault="00497857" w:rsidP="002B3B7F">
            <w:pPr>
              <w:pStyle w:val="PARAGRAFOSTANDARDN"/>
              <w:spacing w:after="120"/>
              <w:jc w:val="left"/>
              <w:rPr>
                <w:rFonts w:ascii="Arial" w:hAnsi="Arial" w:cs="Arial"/>
                <w:b/>
                <w:sz w:val="20"/>
              </w:rPr>
            </w:pPr>
            <w:r w:rsidRPr="00664543">
              <w:rPr>
                <w:rFonts w:ascii="Arial" w:hAnsi="Arial" w:cs="Arial"/>
                <w:sz w:val="20"/>
              </w:rPr>
              <w:t>COMUNE</w:t>
            </w:r>
            <w:r w:rsidR="0060110C">
              <w:rPr>
                <w:rFonts w:ascii="Arial" w:hAnsi="Arial" w:cs="Arial"/>
                <w:sz w:val="20"/>
              </w:rPr>
              <w:t xml:space="preserve">                   </w:t>
            </w:r>
            <w:r w:rsidR="0060110C">
              <w:rPr>
                <w:rFonts w:ascii="Arial" w:hAnsi="Arial" w:cs="Arial"/>
                <w:b/>
                <w:sz w:val="20"/>
              </w:rPr>
              <w:t>GABICCE MARE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0DF5C" w14:textId="473F2CA4" w:rsidR="00497857" w:rsidRPr="00664543" w:rsidRDefault="00497857" w:rsidP="002B3B7F">
            <w:pPr>
              <w:pStyle w:val="PARAGRAFOSTANDARDN"/>
              <w:spacing w:after="120"/>
              <w:jc w:val="left"/>
              <w:rPr>
                <w:rFonts w:ascii="Arial" w:hAnsi="Arial" w:cs="Arial"/>
              </w:rPr>
            </w:pPr>
            <w:r w:rsidRPr="00664543">
              <w:rPr>
                <w:rFonts w:ascii="Arial" w:hAnsi="Arial" w:cs="Arial"/>
                <w:sz w:val="20"/>
              </w:rPr>
              <w:t>PROVINCIA</w:t>
            </w:r>
            <w:r w:rsidR="0060110C">
              <w:rPr>
                <w:rFonts w:ascii="Arial" w:hAnsi="Arial" w:cs="Arial"/>
                <w:sz w:val="20"/>
              </w:rPr>
              <w:t xml:space="preserve">          </w:t>
            </w:r>
            <w:r w:rsidR="0060110C" w:rsidRPr="0060110C">
              <w:rPr>
                <w:rFonts w:ascii="Arial" w:hAnsi="Arial" w:cs="Arial"/>
                <w:b/>
                <w:sz w:val="20"/>
              </w:rPr>
              <w:t>PU</w:t>
            </w:r>
          </w:p>
        </w:tc>
      </w:tr>
    </w:tbl>
    <w:p w14:paraId="3FE9F23F" w14:textId="77777777" w:rsidR="00134125" w:rsidRPr="00664543" w:rsidRDefault="00134125" w:rsidP="002B3B7F">
      <w:pPr>
        <w:pStyle w:val="PARAGRAFOSTANDARDN"/>
        <w:spacing w:after="120"/>
        <w:rPr>
          <w:rFonts w:ascii="Arial" w:hAnsi="Arial" w:cs="Arial"/>
          <w:b/>
          <w:i/>
          <w:sz w:val="20"/>
        </w:rPr>
      </w:pPr>
    </w:p>
    <w:tbl>
      <w:tblPr>
        <w:tblW w:w="1105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9"/>
        <w:gridCol w:w="160"/>
        <w:gridCol w:w="425"/>
        <w:gridCol w:w="3402"/>
        <w:gridCol w:w="709"/>
        <w:gridCol w:w="992"/>
        <w:gridCol w:w="992"/>
        <w:gridCol w:w="992"/>
        <w:gridCol w:w="1276"/>
      </w:tblGrid>
      <w:tr w:rsidR="00134125" w:rsidRPr="00664543" w14:paraId="7B1034D0" w14:textId="77777777" w:rsidTr="003161C5">
        <w:trPr>
          <w:cantSplit/>
          <w:trHeight w:val="310"/>
        </w:trPr>
        <w:tc>
          <w:tcPr>
            <w:tcW w:w="1105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72F646" w14:textId="59B4B7CD" w:rsidR="00134125" w:rsidRPr="00664543" w:rsidRDefault="18C0078A" w:rsidP="00461717">
            <w:pPr>
              <w:pStyle w:val="PARAGRAFOSTANDARDN"/>
              <w:tabs>
                <w:tab w:val="left" w:pos="255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64543">
              <w:rPr>
                <w:rFonts w:ascii="Arial" w:hAnsi="Arial" w:cs="Arial"/>
                <w:sz w:val="20"/>
                <w:szCs w:val="20"/>
              </w:rPr>
              <w:t xml:space="preserve">DENOMINAZIONE DELLA SCUOLA a cui si è fatta la preiscrizione/iscrizione per </w:t>
            </w:r>
            <w:proofErr w:type="spellStart"/>
            <w:r w:rsidRPr="00664543">
              <w:rPr>
                <w:rFonts w:ascii="Arial" w:hAnsi="Arial" w:cs="Arial"/>
                <w:sz w:val="20"/>
                <w:szCs w:val="20"/>
              </w:rPr>
              <w:t>l’a.s.</w:t>
            </w:r>
            <w:proofErr w:type="spellEnd"/>
            <w:r w:rsidRPr="0066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717">
              <w:rPr>
                <w:rFonts w:ascii="Arial" w:hAnsi="Arial" w:cs="Arial"/>
                <w:sz w:val="20"/>
                <w:szCs w:val="20"/>
              </w:rPr>
              <w:t>2021/2022</w:t>
            </w:r>
          </w:p>
        </w:tc>
      </w:tr>
      <w:tr w:rsidR="00084D54" w:rsidRPr="00664543" w14:paraId="3F0A3028" w14:textId="77777777" w:rsidTr="003161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2"/>
        </w:trPr>
        <w:tc>
          <w:tcPr>
            <w:tcW w:w="1105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04149E8" w14:textId="357957EF" w:rsidR="003161C5" w:rsidRPr="00664543" w:rsidRDefault="003161C5" w:rsidP="002B3B7F">
            <w:pPr>
              <w:pStyle w:val="PARAGRAFOSTANDARDN"/>
              <w:tabs>
                <w:tab w:val="left" w:pos="2552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4543">
              <w:rPr>
                <w:rFonts w:ascii="Arial" w:hAnsi="Arial" w:cs="Arial"/>
                <w:b/>
                <w:bCs/>
                <w:sz w:val="18"/>
                <w:szCs w:val="18"/>
              </w:rPr>
              <w:t>corso e indirizzo di studi</w:t>
            </w:r>
          </w:p>
        </w:tc>
      </w:tr>
      <w:tr w:rsidR="00134125" w:rsidRPr="00664543" w14:paraId="73C8DE7A" w14:textId="77777777" w:rsidTr="005A4FA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5"/>
        </w:trPr>
        <w:tc>
          <w:tcPr>
            <w:tcW w:w="60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B451BF4" w14:textId="77777777" w:rsidR="00134125" w:rsidRPr="00664543" w:rsidRDefault="00134125" w:rsidP="002B3B7F">
            <w:pPr>
              <w:pStyle w:val="PARAGRAFOSTANDARDN"/>
              <w:tabs>
                <w:tab w:val="left" w:pos="255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543">
              <w:rPr>
                <w:rFonts w:ascii="Arial" w:hAnsi="Arial" w:cs="Arial"/>
                <w:sz w:val="18"/>
                <w:szCs w:val="18"/>
              </w:rPr>
              <w:t>VIA/PIAZZA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106CB02" w14:textId="77777777" w:rsidR="00134125" w:rsidRPr="00664543" w:rsidRDefault="00134125" w:rsidP="002B3B7F">
            <w:pPr>
              <w:pStyle w:val="PARAGRAFOSTANDARDN"/>
              <w:tabs>
                <w:tab w:val="left" w:pos="255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543">
              <w:rPr>
                <w:rFonts w:ascii="Arial" w:hAnsi="Arial" w:cs="Arial"/>
                <w:sz w:val="18"/>
                <w:szCs w:val="18"/>
              </w:rPr>
              <w:t>NUMERO CIVICO</w:t>
            </w:r>
          </w:p>
        </w:tc>
      </w:tr>
      <w:tr w:rsidR="00134125" w:rsidRPr="00664543" w14:paraId="4FEEC9F4" w14:textId="77777777" w:rsidTr="005A4FAF">
        <w:tc>
          <w:tcPr>
            <w:tcW w:w="60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1004697" w14:textId="77777777" w:rsidR="00134125" w:rsidRPr="00664543" w:rsidRDefault="00134125" w:rsidP="002B3B7F">
            <w:pPr>
              <w:pStyle w:val="PARAGRAFOSTANDARDN"/>
              <w:tabs>
                <w:tab w:val="left" w:pos="255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543">
              <w:rPr>
                <w:rFonts w:ascii="Arial" w:hAnsi="Arial" w:cs="Arial"/>
                <w:sz w:val="18"/>
                <w:szCs w:val="18"/>
              </w:rPr>
              <w:t>COMUNE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bottom"/>
          </w:tcPr>
          <w:p w14:paraId="1A2D7FA1" w14:textId="77777777" w:rsidR="00134125" w:rsidRPr="00664543" w:rsidRDefault="00134125" w:rsidP="002B3B7F">
            <w:pPr>
              <w:pStyle w:val="PARAGRAFOSTANDARDN"/>
              <w:tabs>
                <w:tab w:val="left" w:pos="255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543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</w:tr>
      <w:tr w:rsidR="003161C5" w:rsidRPr="00664543" w14:paraId="32944AA6" w14:textId="77777777" w:rsidTr="005A4FAF">
        <w:tblPrEx>
          <w:tblCellMar>
            <w:left w:w="70" w:type="dxa"/>
            <w:right w:w="70" w:type="dxa"/>
          </w:tblCellMar>
        </w:tblPrEx>
        <w:trPr>
          <w:trHeight w:val="358"/>
        </w:trPr>
        <w:tc>
          <w:tcPr>
            <w:tcW w:w="60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8CE6F91" w14:textId="4922C896" w:rsidR="00134125" w:rsidRPr="00EE6B98" w:rsidRDefault="18C0078A" w:rsidP="002B3B7F">
            <w:pPr>
              <w:pStyle w:val="PARAGRAFOSTANDARDN"/>
              <w:tabs>
                <w:tab w:val="left" w:pos="2552"/>
              </w:tabs>
              <w:spacing w:after="120"/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  <w:r w:rsidRPr="00EE6B98">
              <w:rPr>
                <w:rFonts w:ascii="Arial" w:hAnsi="Arial" w:cs="Arial"/>
                <w:b/>
                <w:sz w:val="18"/>
                <w:szCs w:val="18"/>
              </w:rPr>
              <w:t xml:space="preserve">Classe frequentata </w:t>
            </w:r>
            <w:r w:rsidR="00497857" w:rsidRPr="00EE6B98">
              <w:rPr>
                <w:rFonts w:ascii="Arial" w:hAnsi="Arial" w:cs="Arial"/>
                <w:b/>
                <w:sz w:val="18"/>
                <w:szCs w:val="18"/>
              </w:rPr>
              <w:t xml:space="preserve">nell’ a. </w:t>
            </w:r>
            <w:r w:rsidR="00EE6B98" w:rsidRPr="00EE6B98">
              <w:rPr>
                <w:rFonts w:ascii="Arial" w:hAnsi="Arial" w:cs="Arial"/>
                <w:b/>
                <w:sz w:val="18"/>
                <w:szCs w:val="18"/>
              </w:rPr>
              <w:t>s. 2021</w:t>
            </w:r>
            <w:r w:rsidR="00574570" w:rsidRPr="00EE6B98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EE6B98" w:rsidRPr="00EE6B9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49841BE" w14:textId="77777777" w:rsidR="00134125" w:rsidRPr="00664543" w:rsidRDefault="00134125" w:rsidP="002B3B7F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645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8F999B5" w14:textId="77777777" w:rsidR="00134125" w:rsidRPr="00664543" w:rsidRDefault="00134125" w:rsidP="002B3B7F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645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FCD5EC4" w14:textId="77777777" w:rsidR="00134125" w:rsidRPr="00664543" w:rsidRDefault="00134125" w:rsidP="002B3B7F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645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598DEE6" w14:textId="77777777" w:rsidR="00134125" w:rsidRPr="00664543" w:rsidRDefault="00134125" w:rsidP="002B3B7F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645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8941E47" w14:textId="77777777" w:rsidR="00134125" w:rsidRPr="00664543" w:rsidRDefault="00134125" w:rsidP="002B3B7F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napToGrid w:val="0"/>
              <w:spacing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645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4FAF" w:rsidRPr="00664543" w14:paraId="475FA327" w14:textId="77777777" w:rsidTr="005A4FAF">
        <w:tblPrEx>
          <w:tblCellMar>
            <w:left w:w="70" w:type="dxa"/>
            <w:right w:w="70" w:type="dxa"/>
          </w:tblCellMar>
        </w:tblPrEx>
        <w:trPr>
          <w:trHeight w:val="467"/>
        </w:trPr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4CA48D" w14:textId="77777777" w:rsidR="00134125" w:rsidRPr="00664543" w:rsidRDefault="00134125" w:rsidP="002B3B7F">
            <w:pPr>
              <w:pStyle w:val="PARAGRAFOSTANDARDN"/>
              <w:tabs>
                <w:tab w:val="left" w:pos="255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543">
              <w:rPr>
                <w:rFonts w:ascii="Arial" w:hAnsi="Arial" w:cs="Arial"/>
                <w:b/>
                <w:sz w:val="18"/>
                <w:szCs w:val="18"/>
              </w:rPr>
              <w:t>Ordine e grado di scuola</w:t>
            </w:r>
          </w:p>
        </w:tc>
        <w:tc>
          <w:tcPr>
            <w:tcW w:w="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CDCEAD" w14:textId="77777777" w:rsidR="00134125" w:rsidRPr="00664543" w:rsidRDefault="00134125" w:rsidP="002B3B7F">
            <w:pPr>
              <w:pStyle w:val="PARAGRAFOSTANDARDN"/>
              <w:tabs>
                <w:tab w:val="left" w:pos="1010"/>
                <w:tab w:val="left" w:pos="2915"/>
              </w:tabs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9E253" w14:textId="77777777" w:rsidR="00134125" w:rsidRPr="00664543" w:rsidRDefault="00134125" w:rsidP="002B3B7F">
            <w:pPr>
              <w:pStyle w:val="PARAGRAFOSTANDARDN"/>
              <w:numPr>
                <w:ilvl w:val="0"/>
                <w:numId w:val="1"/>
              </w:numPr>
              <w:tabs>
                <w:tab w:val="left" w:pos="1010"/>
                <w:tab w:val="left" w:pos="2915"/>
              </w:tabs>
              <w:snapToGrid w:val="0"/>
              <w:spacing w:after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C8FC359" w14:textId="61D13A5A" w:rsidR="00574570" w:rsidRPr="00664543" w:rsidRDefault="003161C5" w:rsidP="00574570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64543">
              <w:rPr>
                <w:rFonts w:ascii="Arial" w:hAnsi="Arial" w:cs="Arial"/>
                <w:sz w:val="18"/>
                <w:szCs w:val="18"/>
              </w:rPr>
              <w:t>Secondaria di 1° grado (ex media inferiore)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DE523C" w14:textId="77777777" w:rsidR="00134125" w:rsidRPr="00664543" w:rsidRDefault="00134125" w:rsidP="002B3B7F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napToGrid w:val="0"/>
              <w:spacing w:after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874E6" w14:textId="77777777" w:rsidR="003161C5" w:rsidRPr="00664543" w:rsidRDefault="003161C5" w:rsidP="00574570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14:paraId="69696C1A" w14:textId="77777777" w:rsidR="003161C5" w:rsidRPr="00664543" w:rsidRDefault="003161C5" w:rsidP="00574570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14:paraId="3382FA46" w14:textId="71A0052A" w:rsidR="00134125" w:rsidRPr="00664543" w:rsidRDefault="00134125" w:rsidP="00574570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664543">
              <w:rPr>
                <w:rFonts w:ascii="Arial" w:hAnsi="Arial" w:cs="Arial"/>
                <w:sz w:val="18"/>
                <w:szCs w:val="18"/>
              </w:rPr>
              <w:t>Secondaria di 2° grado (ex media  superiore)</w:t>
            </w:r>
            <w:r w:rsidRPr="00664543">
              <w:rPr>
                <w:rFonts w:ascii="Arial" w:hAnsi="Arial" w:cs="Arial"/>
                <w:i/>
                <w:sz w:val="18"/>
                <w:szCs w:val="18"/>
              </w:rPr>
              <w:t xml:space="preserve">                </w:t>
            </w:r>
          </w:p>
        </w:tc>
      </w:tr>
    </w:tbl>
    <w:p w14:paraId="5857720D" w14:textId="77777777" w:rsidR="00190CAC" w:rsidRPr="00664543" w:rsidRDefault="00190CAC" w:rsidP="00523178">
      <w:pPr>
        <w:pStyle w:val="Nessunaspaziatura"/>
        <w:rPr>
          <w:rFonts w:ascii="Arial" w:hAnsi="Arial" w:cs="Arial"/>
          <w:sz w:val="20"/>
          <w:szCs w:val="20"/>
        </w:rPr>
      </w:pPr>
    </w:p>
    <w:p w14:paraId="5DB1ADC4" w14:textId="77777777" w:rsidR="00BD43FF" w:rsidRDefault="00BD43FF" w:rsidP="00AC7921">
      <w:pPr>
        <w:pStyle w:val="PARAGRAFOSTANDARDN"/>
        <w:spacing w:after="120"/>
        <w:rPr>
          <w:rFonts w:ascii="Arial" w:hAnsi="Arial" w:cs="Arial"/>
          <w:b/>
          <w:sz w:val="22"/>
          <w:szCs w:val="22"/>
        </w:rPr>
      </w:pPr>
    </w:p>
    <w:p w14:paraId="04642381" w14:textId="77777777" w:rsidR="00BD43FF" w:rsidRDefault="00AC7921" w:rsidP="00AC7921">
      <w:pPr>
        <w:pStyle w:val="PARAGRAFOSTANDARDN"/>
        <w:spacing w:after="120"/>
        <w:rPr>
          <w:rFonts w:ascii="Arial" w:hAnsi="Arial" w:cs="Arial"/>
          <w:b/>
          <w:sz w:val="22"/>
          <w:szCs w:val="22"/>
        </w:rPr>
      </w:pPr>
      <w:r w:rsidRPr="00664543">
        <w:rPr>
          <w:rFonts w:ascii="Arial" w:hAnsi="Arial" w:cs="Arial"/>
          <w:b/>
          <w:sz w:val="22"/>
          <w:szCs w:val="22"/>
        </w:rPr>
        <w:t>Dati CONTO CORRENTE BANCARIO o POSTE PAY EVOLUTION  intestato a :</w:t>
      </w:r>
    </w:p>
    <w:p w14:paraId="6545CB34" w14:textId="2002C7AF" w:rsidR="00AC7921" w:rsidRPr="00664543" w:rsidRDefault="00AC7921" w:rsidP="00AC7921">
      <w:pPr>
        <w:pStyle w:val="PARAGRAFOSTANDARDN"/>
        <w:spacing w:after="120"/>
        <w:rPr>
          <w:rFonts w:ascii="Arial" w:hAnsi="Arial" w:cs="Arial"/>
          <w:b/>
          <w:sz w:val="22"/>
          <w:szCs w:val="22"/>
        </w:rPr>
      </w:pPr>
      <w:r w:rsidRPr="00664543">
        <w:rPr>
          <w:rFonts w:ascii="Arial" w:hAnsi="Arial" w:cs="Arial"/>
          <w:b/>
          <w:sz w:val="22"/>
          <w:szCs w:val="22"/>
        </w:rPr>
        <w:t>_______________________</w:t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</w:r>
      <w:r w:rsidR="00BD43FF">
        <w:rPr>
          <w:rFonts w:ascii="Arial" w:hAnsi="Arial" w:cs="Arial"/>
          <w:b/>
          <w:sz w:val="22"/>
          <w:szCs w:val="22"/>
        </w:rPr>
        <w:softHyphen/>
        <w:t>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AC7921" w:rsidRPr="00664543" w14:paraId="7C8C4FF4" w14:textId="77777777" w:rsidTr="00154DCD">
        <w:tc>
          <w:tcPr>
            <w:tcW w:w="409" w:type="dxa"/>
          </w:tcPr>
          <w:p w14:paraId="4191683A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  <w:r w:rsidRPr="00664543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09" w:type="dxa"/>
          </w:tcPr>
          <w:p w14:paraId="025846DA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  <w:r w:rsidRPr="00664543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409" w:type="dxa"/>
          </w:tcPr>
          <w:p w14:paraId="0FA2BB24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</w:tcPr>
          <w:p w14:paraId="70F2126B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</w:tcPr>
          <w:p w14:paraId="11B98883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</w:tcPr>
          <w:p w14:paraId="15B6C3F6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</w:tcPr>
          <w:p w14:paraId="1F887AF4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</w:tcPr>
          <w:p w14:paraId="51E19A29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</w:tcPr>
          <w:p w14:paraId="56E40796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</w:tcPr>
          <w:p w14:paraId="0503E687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</w:tcPr>
          <w:p w14:paraId="01AF8524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</w:tcPr>
          <w:p w14:paraId="45935D1E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</w:tcPr>
          <w:p w14:paraId="416813BA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</w:tcPr>
          <w:p w14:paraId="50C9B085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</w:tcPr>
          <w:p w14:paraId="6485B202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9" w:type="dxa"/>
          </w:tcPr>
          <w:p w14:paraId="780AF2CE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</w:tcPr>
          <w:p w14:paraId="5711C13F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</w:tcPr>
          <w:p w14:paraId="5F2F63D4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</w:tcPr>
          <w:p w14:paraId="3815A2F8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</w:tcPr>
          <w:p w14:paraId="3119CD9A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</w:tcPr>
          <w:p w14:paraId="45F147B0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</w:tcPr>
          <w:p w14:paraId="5458145C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</w:tcPr>
          <w:p w14:paraId="5211FD10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</w:tcPr>
          <w:p w14:paraId="17264161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</w:tcPr>
          <w:p w14:paraId="31A6F5AA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</w:tcPr>
          <w:p w14:paraId="6D2B42E9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</w:tcPr>
          <w:p w14:paraId="2FB2E1C7" w14:textId="77777777" w:rsidR="00AC7921" w:rsidRPr="00664543" w:rsidRDefault="00AC7921" w:rsidP="00154DCD">
            <w:pPr>
              <w:pStyle w:val="PARAGRAFOSTANDARDN"/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5BBE8A7D" w14:textId="77777777" w:rsidR="00BD43FF" w:rsidRDefault="00BD43FF" w:rsidP="00664543">
      <w:pPr>
        <w:pStyle w:val="Nessunaspaziatura"/>
        <w:ind w:right="141"/>
        <w:rPr>
          <w:rFonts w:ascii="Arial" w:hAnsi="Arial" w:cs="Arial"/>
          <w:sz w:val="20"/>
          <w:szCs w:val="20"/>
        </w:rPr>
      </w:pPr>
    </w:p>
    <w:p w14:paraId="4B8525C9" w14:textId="77777777" w:rsidR="00BD43FF" w:rsidRDefault="00BD43FF" w:rsidP="00664543">
      <w:pPr>
        <w:pStyle w:val="Nessunaspaziatura"/>
        <w:ind w:right="141"/>
        <w:rPr>
          <w:rFonts w:ascii="Arial" w:hAnsi="Arial" w:cs="Arial"/>
          <w:sz w:val="20"/>
          <w:szCs w:val="20"/>
        </w:rPr>
      </w:pPr>
    </w:p>
    <w:p w14:paraId="6B1D1D91" w14:textId="77777777" w:rsidR="00E97826" w:rsidRDefault="00E97826" w:rsidP="00E97826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Il sottoscritto dichiara:</w:t>
      </w:r>
    </w:p>
    <w:p w14:paraId="67F7342C" w14:textId="77777777" w:rsidR="00E97826" w:rsidRDefault="00E97826" w:rsidP="00E97826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C39F1BA" w14:textId="6B95C5C4" w:rsidR="00E97826" w:rsidRDefault="00E97826" w:rsidP="00E97826">
      <w:pPr>
        <w:pStyle w:val="Nessunaspaziatur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B6809">
        <w:rPr>
          <w:rFonts w:ascii="Arial" w:hAnsi="Arial" w:cs="Arial"/>
          <w:b/>
          <w:sz w:val="20"/>
          <w:szCs w:val="20"/>
        </w:rPr>
        <w:t>di aver sostenuto una spesa pari a €_______________</w:t>
      </w:r>
      <w:r>
        <w:rPr>
          <w:rFonts w:ascii="Arial" w:hAnsi="Arial" w:cs="Arial"/>
          <w:b/>
          <w:sz w:val="20"/>
          <w:szCs w:val="20"/>
        </w:rPr>
        <w:t>_________</w:t>
      </w:r>
      <w:r w:rsidRPr="00664543">
        <w:rPr>
          <w:rFonts w:ascii="Arial" w:hAnsi="Arial" w:cs="Arial"/>
          <w:sz w:val="20"/>
          <w:szCs w:val="20"/>
        </w:rPr>
        <w:t xml:space="preserve"> per l’acquisto dei libri di test</w:t>
      </w:r>
      <w:r>
        <w:rPr>
          <w:rFonts w:ascii="Arial" w:hAnsi="Arial" w:cs="Arial"/>
          <w:sz w:val="20"/>
          <w:szCs w:val="20"/>
        </w:rPr>
        <w:t xml:space="preserve">o di che trattasi  e a tal fine </w:t>
      </w:r>
      <w:r w:rsidRPr="00E97826">
        <w:rPr>
          <w:rFonts w:ascii="Arial" w:hAnsi="Arial" w:cs="Arial"/>
          <w:b/>
          <w:sz w:val="20"/>
          <w:szCs w:val="20"/>
        </w:rPr>
        <w:t>allega alla presente le ricevute originali di pagamento</w:t>
      </w:r>
      <w:r w:rsidRPr="00E97826">
        <w:rPr>
          <w:rFonts w:ascii="Arial" w:hAnsi="Arial" w:cs="Arial"/>
          <w:sz w:val="20"/>
          <w:szCs w:val="20"/>
        </w:rPr>
        <w:t xml:space="preserve"> (scontrini fiscali, fatture, dichiarazioni della libreria   dell’avvenuto pagamento dei testi scolastici)</w:t>
      </w:r>
    </w:p>
    <w:p w14:paraId="47BE3B56" w14:textId="77777777" w:rsidR="00E97826" w:rsidRDefault="00E97826" w:rsidP="00E97826">
      <w:pPr>
        <w:pStyle w:val="Nessunaspaziatura"/>
        <w:ind w:left="720"/>
        <w:rPr>
          <w:rFonts w:ascii="Arial" w:hAnsi="Arial" w:cs="Arial"/>
          <w:sz w:val="20"/>
          <w:szCs w:val="20"/>
        </w:rPr>
      </w:pPr>
    </w:p>
    <w:p w14:paraId="6BD0CE63" w14:textId="13192C1E" w:rsidR="00E97826" w:rsidRPr="00E97826" w:rsidRDefault="00E97826" w:rsidP="00E97826">
      <w:pPr>
        <w:pStyle w:val="Nessunaspaziatur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F4715">
        <w:rPr>
          <w:rFonts w:ascii="Arial" w:hAnsi="Arial" w:cs="Arial"/>
          <w:b/>
          <w:sz w:val="20"/>
          <w:szCs w:val="20"/>
        </w:rPr>
        <w:t xml:space="preserve">di </w:t>
      </w:r>
      <w:r w:rsidRPr="00BF4715">
        <w:rPr>
          <w:rFonts w:ascii="Arial" w:hAnsi="Arial" w:cs="Arial"/>
          <w:b/>
          <w:sz w:val="20"/>
          <w:szCs w:val="20"/>
          <w:u w:val="single"/>
        </w:rPr>
        <w:t xml:space="preserve">non avere </w:t>
      </w:r>
      <w:r w:rsidRPr="00BF4715">
        <w:rPr>
          <w:rFonts w:ascii="Arial" w:hAnsi="Arial" w:cs="Arial"/>
          <w:b/>
          <w:sz w:val="20"/>
          <w:szCs w:val="20"/>
        </w:rPr>
        <w:t>presentato domanda per ottenere analogo beneficio in altra Regione</w:t>
      </w:r>
    </w:p>
    <w:p w14:paraId="2FBD63AF" w14:textId="77777777" w:rsidR="00E97826" w:rsidRDefault="00E97826" w:rsidP="00664543">
      <w:pPr>
        <w:pStyle w:val="Nessunaspaziatura"/>
        <w:ind w:right="141"/>
        <w:rPr>
          <w:rFonts w:ascii="Arial" w:hAnsi="Arial" w:cs="Arial"/>
          <w:sz w:val="20"/>
          <w:szCs w:val="20"/>
        </w:rPr>
      </w:pPr>
    </w:p>
    <w:p w14:paraId="3A983FE2" w14:textId="77777777" w:rsidR="00134125" w:rsidRPr="00664543" w:rsidRDefault="00134125" w:rsidP="00664543">
      <w:pPr>
        <w:pStyle w:val="Nessunaspaziatura"/>
        <w:ind w:right="141"/>
        <w:rPr>
          <w:rFonts w:ascii="Arial" w:hAnsi="Arial" w:cs="Arial"/>
          <w:sz w:val="20"/>
          <w:szCs w:val="20"/>
        </w:rPr>
      </w:pPr>
      <w:r w:rsidRPr="00664543">
        <w:rPr>
          <w:rFonts w:ascii="Arial" w:hAnsi="Arial" w:cs="Arial"/>
          <w:sz w:val="20"/>
          <w:szCs w:val="20"/>
        </w:rPr>
        <w:t>Il sottoscritto fa presente:</w:t>
      </w:r>
    </w:p>
    <w:p w14:paraId="49C0BA4A" w14:textId="77777777" w:rsidR="00497857" w:rsidRPr="00664543" w:rsidRDefault="00497857" w:rsidP="00664543">
      <w:pPr>
        <w:pStyle w:val="Nessunaspaziatura"/>
        <w:ind w:right="141"/>
        <w:rPr>
          <w:rFonts w:ascii="Arial" w:hAnsi="Arial" w:cs="Arial"/>
          <w:sz w:val="20"/>
          <w:szCs w:val="20"/>
        </w:rPr>
      </w:pPr>
    </w:p>
    <w:p w14:paraId="21DE7F70" w14:textId="4E4E0E23" w:rsidR="00134125" w:rsidRPr="00664543" w:rsidRDefault="00134125" w:rsidP="00664543">
      <w:pPr>
        <w:pStyle w:val="Nessunaspaziatura"/>
        <w:numPr>
          <w:ilvl w:val="0"/>
          <w:numId w:val="7"/>
        </w:numPr>
        <w:ind w:right="-1"/>
        <w:rPr>
          <w:rFonts w:ascii="Arial" w:hAnsi="Arial" w:cs="Arial"/>
          <w:sz w:val="20"/>
          <w:szCs w:val="20"/>
        </w:rPr>
      </w:pPr>
      <w:r w:rsidRPr="00664543">
        <w:rPr>
          <w:rFonts w:ascii="Arial" w:hAnsi="Arial" w:cs="Arial"/>
          <w:sz w:val="20"/>
          <w:szCs w:val="20"/>
        </w:rPr>
        <w:t>di aver presentato la dichiarazione sostitutiva unica della situazione economica complessiva del nucleo familiare</w:t>
      </w:r>
      <w:r w:rsidR="00664543" w:rsidRPr="00664543">
        <w:rPr>
          <w:rFonts w:ascii="Arial" w:hAnsi="Arial" w:cs="Arial"/>
          <w:sz w:val="20"/>
          <w:szCs w:val="20"/>
        </w:rPr>
        <w:t xml:space="preserve"> </w:t>
      </w:r>
      <w:r w:rsidRPr="00664543">
        <w:rPr>
          <w:rFonts w:ascii="Arial" w:hAnsi="Arial" w:cs="Arial"/>
          <w:sz w:val="20"/>
          <w:szCs w:val="20"/>
        </w:rPr>
        <w:t>i</w:t>
      </w:r>
      <w:r w:rsidR="00664543" w:rsidRPr="00664543">
        <w:rPr>
          <w:rFonts w:ascii="Arial" w:hAnsi="Arial" w:cs="Arial"/>
          <w:sz w:val="20"/>
          <w:szCs w:val="20"/>
        </w:rPr>
        <w:t>n data________</w:t>
      </w:r>
      <w:r w:rsidR="00664543">
        <w:rPr>
          <w:rFonts w:ascii="Arial" w:hAnsi="Arial" w:cs="Arial"/>
          <w:sz w:val="20"/>
          <w:szCs w:val="20"/>
        </w:rPr>
        <w:t xml:space="preserve">______ </w:t>
      </w:r>
      <w:r w:rsidRPr="00664543">
        <w:rPr>
          <w:rFonts w:ascii="Arial" w:hAnsi="Arial" w:cs="Arial"/>
          <w:sz w:val="20"/>
          <w:szCs w:val="20"/>
        </w:rPr>
        <w:t>all’Ente (1)_____________________________________</w:t>
      </w:r>
      <w:r w:rsidR="00664543" w:rsidRPr="00664543">
        <w:rPr>
          <w:rFonts w:ascii="Arial" w:hAnsi="Arial" w:cs="Arial"/>
          <w:sz w:val="20"/>
          <w:szCs w:val="20"/>
        </w:rPr>
        <w:t>__</w:t>
      </w:r>
      <w:r w:rsidR="00664543">
        <w:rPr>
          <w:rFonts w:ascii="Arial" w:hAnsi="Arial" w:cs="Arial"/>
          <w:sz w:val="20"/>
          <w:szCs w:val="20"/>
        </w:rPr>
        <w:t>___________</w:t>
      </w:r>
      <w:r w:rsidR="00664543" w:rsidRPr="00664543">
        <w:rPr>
          <w:rFonts w:ascii="Arial" w:hAnsi="Arial" w:cs="Arial"/>
          <w:sz w:val="20"/>
          <w:szCs w:val="20"/>
        </w:rPr>
        <w:t>______________</w:t>
      </w:r>
    </w:p>
    <w:p w14:paraId="3FB70DE4" w14:textId="77777777" w:rsidR="00954401" w:rsidRPr="00664543" w:rsidRDefault="00954401" w:rsidP="00664543">
      <w:pPr>
        <w:pStyle w:val="Nessunaspaziatura"/>
        <w:ind w:right="141"/>
        <w:jc w:val="both"/>
        <w:rPr>
          <w:rFonts w:ascii="Arial" w:hAnsi="Arial" w:cs="Arial"/>
          <w:sz w:val="20"/>
          <w:szCs w:val="20"/>
        </w:rPr>
      </w:pPr>
    </w:p>
    <w:p w14:paraId="2D1BE292" w14:textId="4F2625F1" w:rsidR="00134125" w:rsidRPr="00664543" w:rsidRDefault="00497857" w:rsidP="00664543">
      <w:pPr>
        <w:pStyle w:val="Nessunaspaziatura"/>
        <w:numPr>
          <w:ilvl w:val="0"/>
          <w:numId w:val="7"/>
        </w:numPr>
        <w:ind w:right="141"/>
        <w:jc w:val="both"/>
        <w:rPr>
          <w:rFonts w:ascii="Arial" w:hAnsi="Arial" w:cs="Arial"/>
          <w:sz w:val="20"/>
          <w:szCs w:val="20"/>
        </w:rPr>
      </w:pPr>
      <w:r w:rsidRPr="00664543">
        <w:rPr>
          <w:rFonts w:ascii="Arial" w:hAnsi="Arial" w:cs="Arial"/>
          <w:sz w:val="20"/>
          <w:szCs w:val="20"/>
        </w:rPr>
        <w:t>Dall’attestazione ISEE in corso di validità rilasciata d</w:t>
      </w:r>
      <w:r w:rsidR="00134125" w:rsidRPr="00664543">
        <w:rPr>
          <w:rFonts w:ascii="Arial" w:hAnsi="Arial" w:cs="Arial"/>
          <w:sz w:val="20"/>
          <w:szCs w:val="20"/>
        </w:rPr>
        <w:t xml:space="preserve">all’Ente </w:t>
      </w:r>
      <w:r w:rsidR="00134125" w:rsidRPr="0052643D">
        <w:rPr>
          <w:rFonts w:ascii="Arial" w:hAnsi="Arial" w:cs="Arial"/>
          <w:b/>
          <w:sz w:val="20"/>
          <w:szCs w:val="20"/>
        </w:rPr>
        <w:t>(1)</w:t>
      </w:r>
      <w:r w:rsidRPr="0052643D">
        <w:rPr>
          <w:rFonts w:ascii="Arial" w:hAnsi="Arial" w:cs="Arial"/>
          <w:b/>
          <w:sz w:val="20"/>
          <w:szCs w:val="20"/>
        </w:rPr>
        <w:t xml:space="preserve"> </w:t>
      </w:r>
      <w:r w:rsidRPr="00664543">
        <w:rPr>
          <w:rFonts w:ascii="Arial" w:hAnsi="Arial" w:cs="Arial"/>
          <w:sz w:val="20"/>
          <w:szCs w:val="20"/>
        </w:rPr>
        <w:t>_________________________</w:t>
      </w:r>
      <w:r w:rsidR="00134125" w:rsidRPr="00664543">
        <w:rPr>
          <w:rFonts w:ascii="Arial" w:hAnsi="Arial" w:cs="Arial"/>
          <w:sz w:val="20"/>
          <w:szCs w:val="20"/>
        </w:rPr>
        <w:t xml:space="preserve"> in data ______________</w:t>
      </w:r>
      <w:r w:rsidRPr="00664543">
        <w:rPr>
          <w:rFonts w:ascii="Arial" w:hAnsi="Arial" w:cs="Arial"/>
          <w:sz w:val="20"/>
          <w:szCs w:val="20"/>
        </w:rPr>
        <w:t xml:space="preserve">sulla base della </w:t>
      </w:r>
      <w:r w:rsidR="00134125" w:rsidRPr="00664543">
        <w:rPr>
          <w:rFonts w:ascii="Arial" w:hAnsi="Arial" w:cs="Arial"/>
          <w:sz w:val="20"/>
          <w:szCs w:val="20"/>
        </w:rPr>
        <w:t>dichiarazione sostitutiva unica</w:t>
      </w:r>
      <w:r w:rsidR="00134125" w:rsidRPr="0052643D">
        <w:rPr>
          <w:rFonts w:ascii="Arial" w:hAnsi="Arial" w:cs="Arial"/>
          <w:b/>
          <w:sz w:val="20"/>
          <w:szCs w:val="20"/>
        </w:rPr>
        <w:t>(2</w:t>
      </w:r>
      <w:r w:rsidR="0052643D" w:rsidRPr="0052643D">
        <w:rPr>
          <w:rFonts w:ascii="Arial" w:hAnsi="Arial" w:cs="Arial"/>
          <w:b/>
          <w:sz w:val="20"/>
          <w:szCs w:val="20"/>
        </w:rPr>
        <w:t>)</w:t>
      </w:r>
      <w:r w:rsidRPr="0052643D">
        <w:rPr>
          <w:rFonts w:ascii="Arial" w:hAnsi="Arial" w:cs="Arial"/>
          <w:b/>
          <w:sz w:val="20"/>
          <w:szCs w:val="20"/>
        </w:rPr>
        <w:t xml:space="preserve"> </w:t>
      </w:r>
      <w:r w:rsidR="005D17D6" w:rsidRPr="00664543">
        <w:rPr>
          <w:rFonts w:ascii="Arial" w:hAnsi="Arial" w:cs="Arial"/>
          <w:sz w:val="20"/>
          <w:szCs w:val="20"/>
        </w:rPr>
        <w:t>2020</w:t>
      </w:r>
      <w:r w:rsidRPr="00664543">
        <w:rPr>
          <w:rFonts w:ascii="Arial" w:hAnsi="Arial" w:cs="Arial"/>
          <w:sz w:val="20"/>
          <w:szCs w:val="20"/>
        </w:rPr>
        <w:t xml:space="preserve"> presentata,</w:t>
      </w:r>
      <w:r w:rsidR="00134125" w:rsidRPr="00664543">
        <w:rPr>
          <w:rFonts w:ascii="Arial" w:hAnsi="Arial" w:cs="Arial"/>
          <w:sz w:val="20"/>
          <w:szCs w:val="20"/>
        </w:rPr>
        <w:t xml:space="preserve"> </w:t>
      </w:r>
      <w:r w:rsidR="00134125" w:rsidRPr="00664543">
        <w:rPr>
          <w:rFonts w:ascii="Arial" w:hAnsi="Arial" w:cs="Arial"/>
          <w:b/>
          <w:sz w:val="20"/>
          <w:szCs w:val="20"/>
        </w:rPr>
        <w:t>risulta un ISEE</w:t>
      </w:r>
      <w:r w:rsidR="00134125" w:rsidRPr="00664543">
        <w:rPr>
          <w:rFonts w:ascii="Arial" w:hAnsi="Arial" w:cs="Arial"/>
          <w:sz w:val="20"/>
          <w:szCs w:val="20"/>
        </w:rPr>
        <w:t xml:space="preserve"> di Euro ____________________</w:t>
      </w:r>
      <w:r w:rsidR="18C0078A" w:rsidRPr="00664543">
        <w:rPr>
          <w:rFonts w:ascii="Arial" w:hAnsi="Arial" w:cs="Arial"/>
          <w:sz w:val="20"/>
          <w:szCs w:val="20"/>
        </w:rPr>
        <w:t>che non è superiore all’ISEE previsto per</w:t>
      </w:r>
      <w:r w:rsidRPr="00664543">
        <w:rPr>
          <w:rFonts w:ascii="Arial" w:hAnsi="Arial" w:cs="Arial"/>
          <w:sz w:val="20"/>
          <w:szCs w:val="20"/>
        </w:rPr>
        <w:t xml:space="preserve"> accedere al contributo per</w:t>
      </w:r>
      <w:r w:rsidR="18C0078A" w:rsidRPr="00664543">
        <w:rPr>
          <w:rFonts w:ascii="Arial" w:hAnsi="Arial" w:cs="Arial"/>
          <w:sz w:val="20"/>
          <w:szCs w:val="20"/>
        </w:rPr>
        <w:t xml:space="preserve"> la fornitura gratuita o s</w:t>
      </w:r>
      <w:r w:rsidRPr="00664543">
        <w:rPr>
          <w:rFonts w:ascii="Arial" w:hAnsi="Arial" w:cs="Arial"/>
          <w:sz w:val="20"/>
          <w:szCs w:val="20"/>
        </w:rPr>
        <w:t>emigratuita dei</w:t>
      </w:r>
      <w:r w:rsidR="00523178" w:rsidRPr="00664543">
        <w:rPr>
          <w:rFonts w:ascii="Arial" w:hAnsi="Arial" w:cs="Arial"/>
          <w:sz w:val="20"/>
          <w:szCs w:val="20"/>
        </w:rPr>
        <w:t xml:space="preserve"> libri di testo, per </w:t>
      </w:r>
      <w:proofErr w:type="spellStart"/>
      <w:r w:rsidR="00523178" w:rsidRPr="00664543">
        <w:rPr>
          <w:rFonts w:ascii="Arial" w:hAnsi="Arial" w:cs="Arial"/>
          <w:sz w:val="20"/>
          <w:szCs w:val="20"/>
        </w:rPr>
        <w:t>l’a.s.</w:t>
      </w:r>
      <w:proofErr w:type="spellEnd"/>
      <w:r w:rsidR="00523178" w:rsidRPr="00664543">
        <w:rPr>
          <w:rFonts w:ascii="Arial" w:hAnsi="Arial" w:cs="Arial"/>
          <w:sz w:val="20"/>
          <w:szCs w:val="20"/>
        </w:rPr>
        <w:t xml:space="preserve"> </w:t>
      </w:r>
      <w:r w:rsidR="0001582C">
        <w:rPr>
          <w:rFonts w:ascii="Arial" w:hAnsi="Arial" w:cs="Arial"/>
          <w:sz w:val="20"/>
          <w:szCs w:val="20"/>
        </w:rPr>
        <w:t>2021/2022</w:t>
      </w:r>
      <w:r w:rsidR="00523178" w:rsidRPr="00664543">
        <w:rPr>
          <w:rFonts w:ascii="Arial" w:hAnsi="Arial" w:cs="Arial"/>
          <w:sz w:val="20"/>
          <w:szCs w:val="20"/>
        </w:rPr>
        <w:t xml:space="preserve"> </w:t>
      </w:r>
      <w:r w:rsidR="18C0078A" w:rsidRPr="00664543">
        <w:rPr>
          <w:rFonts w:ascii="Arial" w:hAnsi="Arial" w:cs="Arial"/>
          <w:b/>
          <w:bCs/>
          <w:sz w:val="20"/>
          <w:szCs w:val="20"/>
          <w:u w:val="single"/>
        </w:rPr>
        <w:t>pari a € 10.632,94</w:t>
      </w:r>
      <w:r w:rsidR="18C0078A" w:rsidRPr="00664543">
        <w:rPr>
          <w:rFonts w:ascii="Arial" w:hAnsi="Arial" w:cs="Arial"/>
          <w:sz w:val="20"/>
          <w:szCs w:val="20"/>
        </w:rPr>
        <w:t xml:space="preserve">.  </w:t>
      </w:r>
    </w:p>
    <w:p w14:paraId="0ABBD63B" w14:textId="77777777" w:rsidR="00C24353" w:rsidRPr="00E97826" w:rsidRDefault="00C24353" w:rsidP="00664543">
      <w:pPr>
        <w:pStyle w:val="Nessunaspaziatura"/>
        <w:rPr>
          <w:rFonts w:ascii="Arial" w:hAnsi="Arial" w:cs="Arial"/>
          <w:sz w:val="20"/>
          <w:szCs w:val="20"/>
        </w:rPr>
      </w:pPr>
    </w:p>
    <w:p w14:paraId="16CE95B3" w14:textId="2503DA3E" w:rsidR="00134125" w:rsidRPr="00E97826" w:rsidRDefault="00134125" w:rsidP="00664543">
      <w:pPr>
        <w:pStyle w:val="PARAGRAFOSTANDARDN"/>
        <w:spacing w:after="120"/>
        <w:ind w:right="141"/>
        <w:rPr>
          <w:rFonts w:ascii="Arial" w:hAnsi="Arial" w:cs="Arial"/>
          <w:sz w:val="20"/>
          <w:szCs w:val="20"/>
        </w:rPr>
      </w:pPr>
      <w:r w:rsidRPr="00E97826">
        <w:rPr>
          <w:rFonts w:ascii="Arial" w:hAnsi="Arial" w:cs="Arial"/>
          <w:sz w:val="20"/>
          <w:szCs w:val="20"/>
        </w:rPr>
        <w:t xml:space="preserve">Il sottoscritto dichiara </w:t>
      </w:r>
      <w:r w:rsidR="00C24353" w:rsidRPr="00E97826">
        <w:rPr>
          <w:rFonts w:ascii="Arial" w:hAnsi="Arial" w:cs="Arial"/>
          <w:sz w:val="20"/>
          <w:szCs w:val="20"/>
        </w:rPr>
        <w:t xml:space="preserve">altresì </w:t>
      </w:r>
      <w:r w:rsidRPr="00E97826">
        <w:rPr>
          <w:rFonts w:ascii="Arial" w:hAnsi="Arial" w:cs="Arial"/>
          <w:sz w:val="20"/>
          <w:szCs w:val="20"/>
        </w:rPr>
        <w:t xml:space="preserve">di avere conoscenza che, nel caso di corresponsione di benefici, si </w:t>
      </w:r>
      <w:r w:rsidR="004178FE" w:rsidRPr="00E97826">
        <w:rPr>
          <w:rFonts w:ascii="Arial" w:hAnsi="Arial" w:cs="Arial"/>
          <w:sz w:val="20"/>
          <w:szCs w:val="20"/>
        </w:rPr>
        <w:t>applica la normativa in</w:t>
      </w:r>
      <w:r w:rsidRPr="00E97826">
        <w:rPr>
          <w:rFonts w:ascii="Arial" w:hAnsi="Arial" w:cs="Arial"/>
          <w:sz w:val="20"/>
          <w:szCs w:val="20"/>
        </w:rPr>
        <w:t xml:space="preserve"> materia di controllo di veridicità delle informazioni fornite e di essere a conoscenza delle sanzioni penali previste dall’art. 76 del D.P.R. 28.12.2000 n. 445, in caso di dichiarazioni mendaci rese in sede di autocertificazione.</w:t>
      </w:r>
    </w:p>
    <w:p w14:paraId="79373897" w14:textId="2C8072BB" w:rsidR="0052643D" w:rsidRDefault="0052643D" w:rsidP="00664543">
      <w:pPr>
        <w:pStyle w:val="PARAGRAFOSTANDARDN"/>
        <w:spacing w:after="120"/>
        <w:ind w:right="141"/>
        <w:rPr>
          <w:rFonts w:ascii="Arial" w:hAnsi="Arial" w:cs="Arial"/>
          <w:sz w:val="18"/>
          <w:szCs w:val="18"/>
        </w:rPr>
      </w:pPr>
      <w:r w:rsidRPr="0052643D">
        <w:rPr>
          <w:rFonts w:ascii="Arial" w:hAnsi="Arial" w:cs="Arial"/>
          <w:b/>
          <w:sz w:val="18"/>
          <w:szCs w:val="18"/>
        </w:rPr>
        <w:t>(1)</w:t>
      </w:r>
      <w:r w:rsidRPr="0052643D">
        <w:rPr>
          <w:rFonts w:ascii="Arial" w:hAnsi="Arial" w:cs="Arial"/>
          <w:sz w:val="18"/>
          <w:szCs w:val="18"/>
        </w:rPr>
        <w:t>Specificare a quale Ente è stata presentata o attestata la dichiarazione (ad esempio: Comune, Centro di assistenza fiscale – CAF, sede e agenzia INPS</w:t>
      </w:r>
      <w:r>
        <w:rPr>
          <w:rFonts w:ascii="Arial" w:hAnsi="Arial" w:cs="Arial"/>
          <w:sz w:val="18"/>
          <w:szCs w:val="18"/>
        </w:rPr>
        <w:t>;</w:t>
      </w:r>
    </w:p>
    <w:p w14:paraId="5682E2BA" w14:textId="6C16D22F" w:rsidR="0052643D" w:rsidRDefault="0052643D" w:rsidP="00664543">
      <w:pPr>
        <w:pStyle w:val="PARAGRAFOSTANDARDN"/>
        <w:spacing w:after="120"/>
        <w:ind w:right="141"/>
        <w:rPr>
          <w:rFonts w:ascii="Arial" w:hAnsi="Arial" w:cs="Arial"/>
          <w:sz w:val="18"/>
          <w:szCs w:val="18"/>
        </w:rPr>
      </w:pPr>
      <w:r w:rsidRPr="0052643D">
        <w:rPr>
          <w:rFonts w:ascii="Arial" w:hAnsi="Arial" w:cs="Arial"/>
          <w:b/>
          <w:sz w:val="18"/>
          <w:szCs w:val="18"/>
        </w:rPr>
        <w:t>(2)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2643D">
        <w:rPr>
          <w:rFonts w:ascii="Arial" w:hAnsi="Arial" w:cs="Arial"/>
          <w:sz w:val="18"/>
          <w:szCs w:val="18"/>
        </w:rPr>
        <w:t xml:space="preserve">La dichiarazione sostitutiva unica, prevista dal DPCM 159(2013 e </w:t>
      </w:r>
      <w:proofErr w:type="spellStart"/>
      <w:r w:rsidRPr="0052643D">
        <w:rPr>
          <w:rFonts w:ascii="Arial" w:hAnsi="Arial" w:cs="Arial"/>
          <w:sz w:val="18"/>
          <w:szCs w:val="18"/>
        </w:rPr>
        <w:t>s.m.i.</w:t>
      </w:r>
      <w:proofErr w:type="spellEnd"/>
      <w:r w:rsidRPr="0052643D">
        <w:rPr>
          <w:rFonts w:ascii="Arial" w:hAnsi="Arial" w:cs="Arial"/>
          <w:sz w:val="18"/>
          <w:szCs w:val="18"/>
        </w:rPr>
        <w:t xml:space="preserve"> è necessaria per ottenere l’attestazione ISEE in corso di validità valevole per tutte le richieste sociali agevolate</w:t>
      </w:r>
    </w:p>
    <w:p w14:paraId="70F4671A" w14:textId="77777777" w:rsidR="0060110C" w:rsidRDefault="0060110C" w:rsidP="00664543">
      <w:pPr>
        <w:pStyle w:val="PARAGRAFOSTANDARDN"/>
        <w:spacing w:after="120"/>
        <w:ind w:right="141"/>
        <w:rPr>
          <w:rFonts w:ascii="Arial" w:hAnsi="Arial" w:cs="Arial"/>
          <w:sz w:val="18"/>
          <w:szCs w:val="18"/>
        </w:rPr>
      </w:pPr>
    </w:p>
    <w:p w14:paraId="68F21C2C" w14:textId="77777777" w:rsidR="0060110C" w:rsidRPr="00BF4715" w:rsidRDefault="0060110C" w:rsidP="0060110C">
      <w:pPr>
        <w:jc w:val="both"/>
        <w:rPr>
          <w:rFonts w:ascii="Arial" w:hAnsi="Arial" w:cs="Arial"/>
          <w:b/>
          <w:sz w:val="20"/>
          <w:szCs w:val="20"/>
        </w:rPr>
      </w:pPr>
      <w:r w:rsidRPr="00BF4715">
        <w:rPr>
          <w:rFonts w:ascii="Arial" w:hAnsi="Arial" w:cs="Arial"/>
          <w:b/>
          <w:sz w:val="20"/>
          <w:szCs w:val="20"/>
        </w:rPr>
        <w:t xml:space="preserve">INFORMATIVA PRIVACY – art.13 del Regolamento (UE) 2016/679 </w:t>
      </w:r>
    </w:p>
    <w:p w14:paraId="2B2FBF3E" w14:textId="77777777" w:rsidR="0060110C" w:rsidRPr="00BF4715" w:rsidRDefault="0060110C" w:rsidP="0060110C">
      <w:pPr>
        <w:jc w:val="both"/>
        <w:rPr>
          <w:rFonts w:ascii="Arial" w:hAnsi="Arial" w:cs="Arial"/>
          <w:b/>
          <w:sz w:val="20"/>
          <w:szCs w:val="20"/>
        </w:rPr>
      </w:pPr>
      <w:r w:rsidRPr="00BF4715">
        <w:rPr>
          <w:rFonts w:ascii="Arial" w:hAnsi="Arial" w:cs="Arial"/>
          <w:sz w:val="20"/>
          <w:szCs w:val="20"/>
        </w:rPr>
        <w:t>Ai sensi dell’art.13 del Regolamento (UE) 2016/679,</w:t>
      </w:r>
      <w:r w:rsidRPr="00BF4715">
        <w:rPr>
          <w:rFonts w:ascii="Arial" w:hAnsi="Arial" w:cs="Arial"/>
          <w:b/>
          <w:sz w:val="20"/>
          <w:szCs w:val="20"/>
        </w:rPr>
        <w:t xml:space="preserve"> </w:t>
      </w:r>
      <w:r w:rsidRPr="00BF4715">
        <w:rPr>
          <w:rFonts w:ascii="Arial" w:hAnsi="Arial" w:cs="Arial"/>
          <w:sz w:val="20"/>
          <w:szCs w:val="20"/>
        </w:rPr>
        <w:t>si informa che il trattamento dei dati personali forniti al Comune di Gabicce Mare è finalizzato unicamente all’esecuzione di un compito di interesse pubblico connesso all’esercizio di pubblici poteri e quindi alla corretta esecuzione dei compiti istituzionali nella seguente materia: EROGAZIONE DEL CONTRIBUTO  PER LA FORNITURA GRATUITA O SEMIGRATUITA DEI LIBRI DI TESTO AI SENSI DELLA L. 448/1998 ed avverrà presso l’ente, con l’utilizzo di procedure anche informatizzate, nei modi e nei limiti necessari per perseguire le predette finalità.</w:t>
      </w:r>
    </w:p>
    <w:p w14:paraId="61C87FA5" w14:textId="77777777" w:rsidR="0060110C" w:rsidRPr="00BF4715" w:rsidRDefault="0060110C" w:rsidP="0060110C">
      <w:pPr>
        <w:jc w:val="both"/>
        <w:rPr>
          <w:rFonts w:ascii="Arial" w:hAnsi="Arial" w:cs="Arial"/>
          <w:sz w:val="20"/>
          <w:szCs w:val="20"/>
        </w:rPr>
      </w:pPr>
      <w:r w:rsidRPr="00BF4715">
        <w:rPr>
          <w:rFonts w:ascii="Arial" w:hAnsi="Arial" w:cs="Arial"/>
          <w:sz w:val="20"/>
          <w:szCs w:val="20"/>
        </w:rPr>
        <w:t xml:space="preserve">I dati potranno essere comunicati, portati a conoscenza e trattati dai Responsabili del trattamento interni all’ente,  dagli incaricati al trattamento dell’ente e dai Responsabili del Trattamento in outsourcing competenti per materia. </w:t>
      </w:r>
    </w:p>
    <w:p w14:paraId="63D5B9C7" w14:textId="77777777" w:rsidR="0060110C" w:rsidRPr="00BF4715" w:rsidRDefault="0060110C" w:rsidP="0060110C">
      <w:pPr>
        <w:jc w:val="both"/>
        <w:rPr>
          <w:rFonts w:ascii="Arial" w:hAnsi="Arial" w:cs="Arial"/>
          <w:sz w:val="20"/>
          <w:szCs w:val="20"/>
        </w:rPr>
      </w:pPr>
      <w:r w:rsidRPr="00BF4715">
        <w:rPr>
          <w:rFonts w:ascii="Arial" w:hAnsi="Arial" w:cs="Arial"/>
          <w:sz w:val="20"/>
          <w:szCs w:val="20"/>
        </w:rPr>
        <w:t xml:space="preserve">L’elenco aggiornato dei soggetti che trattano i dati è consultabile sul Sito Internet </w:t>
      </w:r>
      <w:hyperlink r:id="rId9" w:history="1">
        <w:r w:rsidRPr="00BF4715">
          <w:rPr>
            <w:rStyle w:val="Collegamentoipertestuale"/>
            <w:sz w:val="20"/>
            <w:szCs w:val="20"/>
            <w:u w:color="000000"/>
          </w:rPr>
          <w:t>www.comune.gabicce-mare.ps.it</w:t>
        </w:r>
      </w:hyperlink>
      <w:r w:rsidRPr="00BF4715">
        <w:rPr>
          <w:rFonts w:ascii="Arial" w:hAnsi="Arial" w:cs="Arial"/>
          <w:sz w:val="20"/>
          <w:szCs w:val="20"/>
        </w:rPr>
        <w:t>, nella sezione “Amministrazione Trasparente”, “Disposizioni Generali” e “Atti Generali”.</w:t>
      </w:r>
    </w:p>
    <w:p w14:paraId="1944E328" w14:textId="77777777" w:rsidR="0060110C" w:rsidRPr="00BF4715" w:rsidRDefault="0060110C" w:rsidP="0060110C">
      <w:pPr>
        <w:jc w:val="both"/>
        <w:rPr>
          <w:rFonts w:ascii="Arial" w:hAnsi="Arial" w:cs="Arial"/>
          <w:sz w:val="20"/>
          <w:szCs w:val="20"/>
        </w:rPr>
      </w:pPr>
      <w:r w:rsidRPr="00BF4715">
        <w:rPr>
          <w:rFonts w:ascii="Arial" w:hAnsi="Arial" w:cs="Arial"/>
          <w:sz w:val="20"/>
          <w:szCs w:val="20"/>
        </w:rPr>
        <w:t>I dati potranno essere inoltre comunicati o portati a conoscenza di responsabili ed incaricati di altri soggetti pubblici o incaricati di pubblico servizio che debbano partecipare al procedimento amministrativo.</w:t>
      </w:r>
    </w:p>
    <w:p w14:paraId="02CB4389" w14:textId="77777777" w:rsidR="0060110C" w:rsidRPr="00BF4715" w:rsidRDefault="0060110C" w:rsidP="0060110C">
      <w:pPr>
        <w:jc w:val="both"/>
        <w:rPr>
          <w:rFonts w:ascii="Arial" w:hAnsi="Arial" w:cs="Arial"/>
          <w:sz w:val="20"/>
          <w:szCs w:val="20"/>
        </w:rPr>
      </w:pPr>
      <w:r w:rsidRPr="00BF4715">
        <w:rPr>
          <w:rFonts w:ascii="Arial" w:hAnsi="Arial" w:cs="Arial"/>
          <w:sz w:val="20"/>
          <w:szCs w:val="20"/>
          <w:u w:val="single"/>
        </w:rPr>
        <w:t>Con riferimento a procedimenti ad interesse di parte il conferimento dei dati è obbligatorio per poter concludere</w:t>
      </w:r>
      <w:r w:rsidRPr="00BF4715">
        <w:rPr>
          <w:rFonts w:ascii="Arial" w:hAnsi="Arial" w:cs="Arial"/>
          <w:sz w:val="20"/>
          <w:szCs w:val="20"/>
        </w:rPr>
        <w:t xml:space="preserve"> positivamente il procedimento amministrativo e la loro mancata indicazione comporta quindi l’impossibilità di beneficiare del servizio ovvero della prestazione finale.</w:t>
      </w:r>
    </w:p>
    <w:p w14:paraId="4AEA959E" w14:textId="77777777" w:rsidR="0060110C" w:rsidRPr="00BF4715" w:rsidRDefault="0060110C" w:rsidP="0060110C">
      <w:pPr>
        <w:jc w:val="both"/>
        <w:rPr>
          <w:rFonts w:ascii="Arial" w:hAnsi="Arial" w:cs="Arial"/>
          <w:sz w:val="20"/>
          <w:szCs w:val="20"/>
        </w:rPr>
      </w:pPr>
      <w:r w:rsidRPr="00BF4715">
        <w:rPr>
          <w:rFonts w:ascii="Arial" w:hAnsi="Arial" w:cs="Arial"/>
          <w:sz w:val="20"/>
          <w:szCs w:val="20"/>
        </w:rPr>
        <w:t>Agli interessati sono riconosciuti: il diritto di accedere ai propri dati personali, di chiederne la rettifica, l’aggiornamento e la cancellazione, se incompleti, errati  o raccolti in violazione della legge, nonché di opporsi al loro trattamento per motivi legittimi, rivolgendo le richieste al Comune di Gabicce Mare.</w:t>
      </w:r>
    </w:p>
    <w:p w14:paraId="247AA6BE" w14:textId="77777777" w:rsidR="0060110C" w:rsidRPr="00BF4715" w:rsidRDefault="0060110C" w:rsidP="0060110C">
      <w:pPr>
        <w:jc w:val="both"/>
        <w:rPr>
          <w:rFonts w:ascii="Arial" w:hAnsi="Arial" w:cs="Arial"/>
          <w:sz w:val="20"/>
          <w:szCs w:val="20"/>
        </w:rPr>
      </w:pPr>
      <w:r w:rsidRPr="00BF4715">
        <w:rPr>
          <w:rFonts w:ascii="Arial" w:hAnsi="Arial" w:cs="Arial"/>
          <w:sz w:val="20"/>
          <w:szCs w:val="20"/>
        </w:rPr>
        <w:t>L’interessato ha inoltre il diritto di proporre reclamo all’autorità di controllo.</w:t>
      </w:r>
    </w:p>
    <w:p w14:paraId="105B976D" w14:textId="77777777" w:rsidR="0060110C" w:rsidRPr="00BF4715" w:rsidRDefault="0060110C" w:rsidP="0060110C">
      <w:pPr>
        <w:jc w:val="both"/>
        <w:rPr>
          <w:rFonts w:ascii="Arial" w:hAnsi="Arial" w:cs="Arial"/>
          <w:sz w:val="20"/>
          <w:szCs w:val="20"/>
        </w:rPr>
      </w:pPr>
      <w:r w:rsidRPr="00BF4715">
        <w:rPr>
          <w:rFonts w:ascii="Arial" w:hAnsi="Arial" w:cs="Arial"/>
          <w:sz w:val="20"/>
          <w:szCs w:val="20"/>
        </w:rPr>
        <w:t xml:space="preserve">Il periodo di conservazione dei dati personali è rinvenibile nel Piano di Conservazione della documentazione amministrativa approvato dal Comune con D.C. n.3 del 17/02/2010, disponibile sul sito internet dell’ente alla pagina </w:t>
      </w:r>
      <w:r w:rsidRPr="00BF4715">
        <w:rPr>
          <w:rFonts w:ascii="Arial" w:hAnsi="Arial" w:cs="Arial"/>
          <w:sz w:val="20"/>
          <w:szCs w:val="20"/>
          <w:u w:color="000000"/>
        </w:rPr>
        <w:t>http://www.comune.gabicce-mare.ps.it</w:t>
      </w:r>
    </w:p>
    <w:p w14:paraId="24CCE041" w14:textId="77777777" w:rsidR="0060110C" w:rsidRPr="00BF4715" w:rsidRDefault="0060110C" w:rsidP="0060110C">
      <w:pPr>
        <w:jc w:val="both"/>
        <w:rPr>
          <w:rFonts w:ascii="Arial" w:hAnsi="Arial" w:cs="Arial"/>
          <w:sz w:val="20"/>
          <w:szCs w:val="20"/>
        </w:rPr>
      </w:pPr>
      <w:r w:rsidRPr="00BF4715">
        <w:rPr>
          <w:rFonts w:ascii="Arial" w:hAnsi="Arial" w:cs="Arial"/>
          <w:b/>
          <w:sz w:val="20"/>
          <w:szCs w:val="20"/>
        </w:rPr>
        <w:t>Titolare del Trattamento dei dati</w:t>
      </w:r>
      <w:r w:rsidRPr="00BF4715">
        <w:rPr>
          <w:rFonts w:ascii="Arial" w:hAnsi="Arial" w:cs="Arial"/>
          <w:sz w:val="20"/>
          <w:szCs w:val="20"/>
        </w:rPr>
        <w:t xml:space="preserve"> è il Sindaco pro tempore del Comune di Gabicce Mare (tel. 0541/820634,  e-mail: </w:t>
      </w:r>
      <w:hyperlink r:id="rId10" w:history="1">
        <w:r w:rsidRPr="00BF4715">
          <w:rPr>
            <w:rStyle w:val="Collegamentoipertestuale"/>
            <w:sz w:val="20"/>
            <w:szCs w:val="20"/>
            <w:u w:color="000000"/>
          </w:rPr>
          <w:t>sindaco@comune.gabicce-mare.pu.it</w:t>
        </w:r>
      </w:hyperlink>
      <w:r w:rsidRPr="00BF47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F4715">
        <w:rPr>
          <w:rFonts w:ascii="Arial" w:hAnsi="Arial" w:cs="Arial"/>
          <w:sz w:val="20"/>
          <w:szCs w:val="20"/>
        </w:rPr>
        <w:t>pec</w:t>
      </w:r>
      <w:proofErr w:type="spellEnd"/>
      <w:r w:rsidRPr="00BF4715">
        <w:rPr>
          <w:rFonts w:ascii="Arial" w:hAnsi="Arial" w:cs="Arial"/>
          <w:sz w:val="20"/>
          <w:szCs w:val="20"/>
        </w:rPr>
        <w:t>: comune.gabiccemare@emarche.it).</w:t>
      </w:r>
    </w:p>
    <w:p w14:paraId="62C3E52B" w14:textId="77777777" w:rsidR="0060110C" w:rsidRPr="00BF4715" w:rsidRDefault="0060110C" w:rsidP="0060110C">
      <w:pPr>
        <w:jc w:val="both"/>
        <w:rPr>
          <w:rFonts w:ascii="Arial" w:hAnsi="Arial" w:cs="Arial"/>
          <w:sz w:val="20"/>
          <w:szCs w:val="20"/>
        </w:rPr>
      </w:pPr>
      <w:r w:rsidRPr="00BF4715">
        <w:rPr>
          <w:rFonts w:ascii="Arial" w:hAnsi="Arial" w:cs="Arial"/>
          <w:b/>
          <w:sz w:val="20"/>
          <w:szCs w:val="20"/>
        </w:rPr>
        <w:t>Responsabile del trattamento dei dati interno all’ente</w:t>
      </w:r>
      <w:r w:rsidRPr="00BF4715">
        <w:rPr>
          <w:rFonts w:ascii="Arial" w:hAnsi="Arial" w:cs="Arial"/>
          <w:sz w:val="20"/>
          <w:szCs w:val="20"/>
        </w:rPr>
        <w:t xml:space="preserve"> è il Responsabile del II Settore Servizi alla Persona (tel. 0541/820629, e-mail: a.flamigni</w:t>
      </w:r>
      <w:hyperlink r:id="rId11" w:history="1">
        <w:r w:rsidRPr="00BF4715">
          <w:rPr>
            <w:rStyle w:val="Collegamentoipertestuale"/>
            <w:sz w:val="20"/>
            <w:szCs w:val="20"/>
            <w:u w:color="000000"/>
          </w:rPr>
          <w:t>@comune.gabicce-mare.pu.it</w:t>
        </w:r>
      </w:hyperlink>
      <w:r w:rsidRPr="00BF47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F4715">
        <w:rPr>
          <w:rFonts w:ascii="Arial" w:hAnsi="Arial" w:cs="Arial"/>
          <w:sz w:val="20"/>
          <w:szCs w:val="20"/>
        </w:rPr>
        <w:t>pec</w:t>
      </w:r>
      <w:proofErr w:type="spellEnd"/>
      <w:r w:rsidRPr="00BF4715">
        <w:rPr>
          <w:rFonts w:ascii="Arial" w:hAnsi="Arial" w:cs="Arial"/>
          <w:sz w:val="20"/>
          <w:szCs w:val="20"/>
        </w:rPr>
        <w:t>: comune.gabiccemare@emarche.it).</w:t>
      </w:r>
    </w:p>
    <w:p w14:paraId="103B8E5F" w14:textId="42E138EC" w:rsidR="0060110C" w:rsidRPr="00BF4715" w:rsidRDefault="0060110C" w:rsidP="0060110C">
      <w:pPr>
        <w:jc w:val="both"/>
        <w:rPr>
          <w:rFonts w:ascii="Arial" w:hAnsi="Arial" w:cs="Arial"/>
          <w:sz w:val="20"/>
          <w:szCs w:val="20"/>
        </w:rPr>
      </w:pPr>
      <w:r w:rsidRPr="00BF4715">
        <w:rPr>
          <w:rFonts w:ascii="Arial" w:hAnsi="Arial" w:cs="Arial"/>
          <w:b/>
          <w:sz w:val="20"/>
          <w:szCs w:val="20"/>
        </w:rPr>
        <w:t>Responsabile della protezione dei dati personali</w:t>
      </w:r>
      <w:r w:rsidRPr="00BF4715">
        <w:rPr>
          <w:rFonts w:ascii="Arial" w:hAnsi="Arial" w:cs="Arial"/>
          <w:sz w:val="20"/>
          <w:szCs w:val="20"/>
        </w:rPr>
        <w:t xml:space="preserve"> del Comune di Gabicce Mare è il Dott. Gra</w:t>
      </w:r>
      <w:r w:rsidR="0027531B">
        <w:rPr>
          <w:rFonts w:ascii="Arial" w:hAnsi="Arial" w:cs="Arial"/>
          <w:sz w:val="20"/>
          <w:szCs w:val="20"/>
        </w:rPr>
        <w:t>ziano Gambuti  (tel. 0541/820642</w:t>
      </w:r>
      <w:r w:rsidRPr="00BF4715">
        <w:rPr>
          <w:rFonts w:ascii="Arial" w:hAnsi="Arial" w:cs="Arial"/>
          <w:sz w:val="20"/>
          <w:szCs w:val="20"/>
        </w:rPr>
        <w:t xml:space="preserve"> , e-mail: </w:t>
      </w:r>
      <w:proofErr w:type="spellStart"/>
      <w:r w:rsidRPr="00BF4715">
        <w:rPr>
          <w:rFonts w:ascii="Arial" w:hAnsi="Arial" w:cs="Arial"/>
          <w:sz w:val="20"/>
          <w:szCs w:val="20"/>
        </w:rPr>
        <w:t>g.gambuti</w:t>
      </w:r>
      <w:proofErr w:type="spellEnd"/>
      <w:r w:rsidRPr="00BF4715">
        <w:rPr>
          <w:rFonts w:ascii="Arial" w:hAnsi="Arial" w:cs="Arial"/>
          <w:sz w:val="20"/>
          <w:szCs w:val="20"/>
        </w:rPr>
        <w:t>@</w:t>
      </w:r>
      <w:hyperlink r:id="rId12" w:history="1">
        <w:r w:rsidRPr="00BF4715">
          <w:rPr>
            <w:rStyle w:val="Collegamentoipertestuale"/>
            <w:sz w:val="20"/>
            <w:szCs w:val="20"/>
            <w:u w:color="000000"/>
          </w:rPr>
          <w:t>@comune.gabicce-mare.pu.it</w:t>
        </w:r>
      </w:hyperlink>
      <w:r w:rsidRPr="00BF47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F4715">
        <w:rPr>
          <w:rFonts w:ascii="Arial" w:hAnsi="Arial" w:cs="Arial"/>
          <w:sz w:val="20"/>
          <w:szCs w:val="20"/>
        </w:rPr>
        <w:t>pec</w:t>
      </w:r>
      <w:proofErr w:type="spellEnd"/>
      <w:r w:rsidRPr="00BF4715">
        <w:rPr>
          <w:rFonts w:ascii="Arial" w:hAnsi="Arial" w:cs="Arial"/>
          <w:sz w:val="20"/>
          <w:szCs w:val="20"/>
        </w:rPr>
        <w:t>: comune.gabiccemare@emarche.it).</w:t>
      </w:r>
    </w:p>
    <w:p w14:paraId="6B244183" w14:textId="77777777" w:rsidR="0060110C" w:rsidRDefault="0060110C" w:rsidP="00664543">
      <w:pPr>
        <w:pStyle w:val="PARAGRAFOSTANDARDN"/>
        <w:spacing w:after="120"/>
        <w:ind w:right="141"/>
        <w:rPr>
          <w:rFonts w:ascii="Arial" w:hAnsi="Arial" w:cs="Arial"/>
          <w:b/>
          <w:sz w:val="18"/>
          <w:szCs w:val="18"/>
        </w:rPr>
      </w:pPr>
    </w:p>
    <w:p w14:paraId="4FAEEE71" w14:textId="1A01FA87" w:rsidR="00134125" w:rsidRDefault="00134125" w:rsidP="0052643D">
      <w:pPr>
        <w:pStyle w:val="PARAGRAFOSTANDARDN"/>
        <w:tabs>
          <w:tab w:val="left" w:pos="7088"/>
        </w:tabs>
        <w:spacing w:after="120"/>
        <w:ind w:right="-1"/>
        <w:rPr>
          <w:rFonts w:ascii="Arial" w:hAnsi="Arial" w:cs="Arial"/>
          <w:sz w:val="16"/>
          <w:szCs w:val="16"/>
        </w:rPr>
      </w:pPr>
    </w:p>
    <w:p w14:paraId="34246227" w14:textId="77777777" w:rsidR="0052643D" w:rsidRPr="00E97826" w:rsidRDefault="00497857" w:rsidP="0052643D">
      <w:pPr>
        <w:pStyle w:val="PARAGRAFOSTANDARDN"/>
        <w:tabs>
          <w:tab w:val="left" w:pos="6804"/>
        </w:tabs>
        <w:spacing w:after="120"/>
        <w:rPr>
          <w:rFonts w:ascii="Arial" w:hAnsi="Arial" w:cs="Arial"/>
          <w:sz w:val="20"/>
          <w:szCs w:val="20"/>
        </w:rPr>
      </w:pPr>
      <w:r w:rsidRPr="00E97826">
        <w:rPr>
          <w:rFonts w:ascii="Arial" w:hAnsi="Arial" w:cs="Arial"/>
          <w:sz w:val="20"/>
          <w:szCs w:val="20"/>
        </w:rPr>
        <w:t xml:space="preserve">             Data</w:t>
      </w:r>
      <w:r w:rsidRPr="00E97826">
        <w:rPr>
          <w:rFonts w:ascii="Arial" w:hAnsi="Arial" w:cs="Arial"/>
          <w:sz w:val="20"/>
          <w:szCs w:val="20"/>
        </w:rPr>
        <w:tab/>
        <w:t xml:space="preserve">          </w:t>
      </w:r>
      <w:r w:rsidR="00611513" w:rsidRPr="00E97826">
        <w:rPr>
          <w:rFonts w:ascii="Arial" w:hAnsi="Arial" w:cs="Arial"/>
          <w:sz w:val="20"/>
          <w:szCs w:val="20"/>
        </w:rPr>
        <w:t>Firma del richiedente(**)</w:t>
      </w:r>
    </w:p>
    <w:p w14:paraId="6F05F313" w14:textId="0496073F" w:rsidR="00BE5667" w:rsidRPr="0052643D" w:rsidRDefault="00497857" w:rsidP="0052643D">
      <w:pPr>
        <w:pStyle w:val="PARAGRAFOSTANDARDN"/>
        <w:tabs>
          <w:tab w:val="left" w:pos="6804"/>
        </w:tabs>
        <w:spacing w:after="120"/>
        <w:rPr>
          <w:rFonts w:ascii="Arial" w:hAnsi="Arial" w:cs="Arial"/>
          <w:sz w:val="18"/>
          <w:szCs w:val="18"/>
        </w:rPr>
      </w:pPr>
      <w:r w:rsidRPr="0052643D">
        <w:rPr>
          <w:rFonts w:ascii="Arial" w:hAnsi="Arial" w:cs="Arial"/>
          <w:sz w:val="18"/>
          <w:szCs w:val="18"/>
        </w:rPr>
        <w:t xml:space="preserve">___________________________                                           </w:t>
      </w:r>
      <w:r w:rsidR="0052643D">
        <w:rPr>
          <w:rFonts w:ascii="Arial" w:hAnsi="Arial" w:cs="Arial"/>
          <w:sz w:val="18"/>
          <w:szCs w:val="18"/>
        </w:rPr>
        <w:t xml:space="preserve">                             </w:t>
      </w:r>
      <w:r w:rsidR="005A4FAF" w:rsidRPr="0052643D">
        <w:rPr>
          <w:rFonts w:ascii="Arial" w:hAnsi="Arial" w:cs="Arial"/>
          <w:sz w:val="18"/>
          <w:szCs w:val="18"/>
        </w:rPr>
        <w:t>___________</w:t>
      </w:r>
      <w:r w:rsidR="00664543" w:rsidRPr="0052643D">
        <w:rPr>
          <w:rFonts w:ascii="Arial" w:hAnsi="Arial" w:cs="Arial"/>
          <w:sz w:val="18"/>
          <w:szCs w:val="18"/>
        </w:rPr>
        <w:t>________________________</w:t>
      </w:r>
      <w:r w:rsidR="00281769">
        <w:rPr>
          <w:rFonts w:ascii="Arial" w:hAnsi="Arial" w:cs="Arial"/>
          <w:sz w:val="18"/>
          <w:szCs w:val="18"/>
        </w:rPr>
        <w:softHyphen/>
      </w:r>
      <w:r w:rsidR="00281769">
        <w:rPr>
          <w:rFonts w:ascii="Arial" w:hAnsi="Arial" w:cs="Arial"/>
          <w:sz w:val="18"/>
          <w:szCs w:val="18"/>
        </w:rPr>
        <w:softHyphen/>
      </w:r>
      <w:r w:rsidR="00281769">
        <w:rPr>
          <w:rFonts w:ascii="Arial" w:hAnsi="Arial" w:cs="Arial"/>
          <w:sz w:val="18"/>
          <w:szCs w:val="18"/>
        </w:rPr>
        <w:softHyphen/>
      </w:r>
      <w:r w:rsidR="00281769">
        <w:rPr>
          <w:rFonts w:ascii="Arial" w:hAnsi="Arial" w:cs="Arial"/>
          <w:sz w:val="18"/>
          <w:szCs w:val="18"/>
        </w:rPr>
        <w:softHyphen/>
      </w:r>
      <w:r w:rsidR="00281769">
        <w:rPr>
          <w:rFonts w:ascii="Arial" w:hAnsi="Arial" w:cs="Arial"/>
          <w:sz w:val="18"/>
          <w:szCs w:val="18"/>
        </w:rPr>
        <w:softHyphen/>
      </w:r>
      <w:r w:rsidR="00281769">
        <w:rPr>
          <w:rFonts w:ascii="Arial" w:hAnsi="Arial" w:cs="Arial"/>
          <w:sz w:val="18"/>
          <w:szCs w:val="18"/>
        </w:rPr>
        <w:softHyphen/>
      </w:r>
      <w:r w:rsidR="00281769">
        <w:rPr>
          <w:rFonts w:ascii="Arial" w:hAnsi="Arial" w:cs="Arial"/>
          <w:sz w:val="18"/>
          <w:szCs w:val="18"/>
        </w:rPr>
        <w:softHyphen/>
      </w:r>
      <w:r w:rsidR="00281769">
        <w:rPr>
          <w:rFonts w:ascii="Arial" w:hAnsi="Arial" w:cs="Arial"/>
          <w:sz w:val="18"/>
          <w:szCs w:val="18"/>
        </w:rPr>
        <w:softHyphen/>
        <w:t>________</w:t>
      </w:r>
    </w:p>
    <w:p w14:paraId="64590276" w14:textId="77777777" w:rsidR="00664543" w:rsidRPr="00E97826" w:rsidRDefault="00664543" w:rsidP="00664543">
      <w:pPr>
        <w:pStyle w:val="PARAGRAFOSTANDARDN"/>
        <w:tabs>
          <w:tab w:val="left" w:pos="6804"/>
        </w:tabs>
        <w:spacing w:after="120"/>
        <w:ind w:firstLine="284"/>
        <w:rPr>
          <w:rFonts w:ascii="Arial" w:hAnsi="Arial" w:cs="Arial"/>
          <w:sz w:val="18"/>
          <w:szCs w:val="18"/>
        </w:rPr>
      </w:pPr>
    </w:p>
    <w:p w14:paraId="5112F551" w14:textId="246CAE06" w:rsidR="00BD43FF" w:rsidRPr="00E97826" w:rsidRDefault="00BD43FF" w:rsidP="00BD43FF">
      <w:pPr>
        <w:pStyle w:val="PARAGRAFOSTANDARDN"/>
        <w:tabs>
          <w:tab w:val="left" w:pos="6804"/>
        </w:tabs>
        <w:spacing w:after="120"/>
        <w:ind w:left="284"/>
        <w:rPr>
          <w:rFonts w:ascii="Arial" w:hAnsi="Arial" w:cs="Arial"/>
          <w:sz w:val="18"/>
          <w:szCs w:val="18"/>
        </w:rPr>
      </w:pPr>
      <w:r w:rsidRPr="00E97826">
        <w:rPr>
          <w:rFonts w:ascii="Arial" w:hAnsi="Arial" w:cs="Arial"/>
          <w:sz w:val="18"/>
          <w:szCs w:val="18"/>
        </w:rPr>
        <w:t>(**)</w:t>
      </w:r>
      <w:r w:rsidR="00E97826">
        <w:rPr>
          <w:rFonts w:ascii="Arial" w:hAnsi="Arial" w:cs="Arial"/>
          <w:sz w:val="18"/>
          <w:szCs w:val="18"/>
        </w:rPr>
        <w:t xml:space="preserve"> </w:t>
      </w:r>
      <w:r w:rsidRPr="00E97826">
        <w:rPr>
          <w:rFonts w:ascii="Arial" w:hAnsi="Arial" w:cs="Arial"/>
          <w:sz w:val="18"/>
          <w:szCs w:val="18"/>
        </w:rPr>
        <w:t>Allegare  copia di un documento di identità in corso di validità.</w:t>
      </w:r>
    </w:p>
    <w:p w14:paraId="45C04A80" w14:textId="48466EBC" w:rsidR="00664543" w:rsidRPr="00E97826" w:rsidRDefault="00664543" w:rsidP="00664543">
      <w:pPr>
        <w:pStyle w:val="PARAGRAFOSTANDARDN"/>
        <w:tabs>
          <w:tab w:val="left" w:pos="6804"/>
        </w:tabs>
        <w:spacing w:after="120"/>
        <w:ind w:firstLine="284"/>
        <w:rPr>
          <w:rFonts w:ascii="Arial" w:hAnsi="Arial" w:cs="Arial"/>
          <w:sz w:val="18"/>
          <w:szCs w:val="18"/>
        </w:rPr>
      </w:pPr>
    </w:p>
    <w:sectPr w:rsidR="00664543" w:rsidRPr="00E97826" w:rsidSect="00954401">
      <w:pgSz w:w="11906" w:h="16838"/>
      <w:pgMar w:top="630" w:right="566" w:bottom="709" w:left="426" w:header="34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6BA8F" w14:textId="77777777" w:rsidR="00854D4F" w:rsidRDefault="00854D4F" w:rsidP="006852D6">
      <w:r>
        <w:separator/>
      </w:r>
    </w:p>
  </w:endnote>
  <w:endnote w:type="continuationSeparator" w:id="0">
    <w:p w14:paraId="664FD205" w14:textId="77777777" w:rsidR="00854D4F" w:rsidRDefault="00854D4F" w:rsidP="0068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AB0E4" w14:textId="77777777" w:rsidR="00854D4F" w:rsidRDefault="00854D4F" w:rsidP="006852D6">
      <w:r>
        <w:separator/>
      </w:r>
    </w:p>
  </w:footnote>
  <w:footnote w:type="continuationSeparator" w:id="0">
    <w:p w14:paraId="6ECBBD91" w14:textId="77777777" w:rsidR="00854D4F" w:rsidRDefault="00854D4F" w:rsidP="0068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E4B251E"/>
    <w:multiLevelType w:val="hybridMultilevel"/>
    <w:tmpl w:val="25D020EC"/>
    <w:lvl w:ilvl="0" w:tplc="95C8A4BA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C6CF8"/>
    <w:multiLevelType w:val="hybridMultilevel"/>
    <w:tmpl w:val="4AD094AC"/>
    <w:lvl w:ilvl="0" w:tplc="5D7E45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390A"/>
    <w:multiLevelType w:val="hybridMultilevel"/>
    <w:tmpl w:val="28FA48D2"/>
    <w:lvl w:ilvl="0" w:tplc="5D7E45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54"/>
    <w:rsid w:val="00011478"/>
    <w:rsid w:val="0001582C"/>
    <w:rsid w:val="00043B50"/>
    <w:rsid w:val="00084D54"/>
    <w:rsid w:val="000A23A4"/>
    <w:rsid w:val="000E38BF"/>
    <w:rsid w:val="00134125"/>
    <w:rsid w:val="00151156"/>
    <w:rsid w:val="0016374B"/>
    <w:rsid w:val="00190CAC"/>
    <w:rsid w:val="00194CB3"/>
    <w:rsid w:val="00194E65"/>
    <w:rsid w:val="00200CF6"/>
    <w:rsid w:val="00234775"/>
    <w:rsid w:val="00237A09"/>
    <w:rsid w:val="00240903"/>
    <w:rsid w:val="0027531B"/>
    <w:rsid w:val="00281769"/>
    <w:rsid w:val="002966A7"/>
    <w:rsid w:val="002B3B7F"/>
    <w:rsid w:val="002B6809"/>
    <w:rsid w:val="00301019"/>
    <w:rsid w:val="00306DC5"/>
    <w:rsid w:val="00315285"/>
    <w:rsid w:val="003161C5"/>
    <w:rsid w:val="00366B8A"/>
    <w:rsid w:val="003947F4"/>
    <w:rsid w:val="004178FE"/>
    <w:rsid w:val="00461717"/>
    <w:rsid w:val="00497857"/>
    <w:rsid w:val="00523178"/>
    <w:rsid w:val="0052643D"/>
    <w:rsid w:val="00557D57"/>
    <w:rsid w:val="00574570"/>
    <w:rsid w:val="00591970"/>
    <w:rsid w:val="005A3B13"/>
    <w:rsid w:val="005A4FAF"/>
    <w:rsid w:val="005B0983"/>
    <w:rsid w:val="005C179A"/>
    <w:rsid w:val="005D112B"/>
    <w:rsid w:val="005D17D6"/>
    <w:rsid w:val="0060110C"/>
    <w:rsid w:val="00611513"/>
    <w:rsid w:val="006332E9"/>
    <w:rsid w:val="00664543"/>
    <w:rsid w:val="006763E5"/>
    <w:rsid w:val="00682CF7"/>
    <w:rsid w:val="006852D6"/>
    <w:rsid w:val="006D29E1"/>
    <w:rsid w:val="0074348D"/>
    <w:rsid w:val="0075581C"/>
    <w:rsid w:val="007B6A22"/>
    <w:rsid w:val="007C4567"/>
    <w:rsid w:val="007D349E"/>
    <w:rsid w:val="008037E9"/>
    <w:rsid w:val="00824451"/>
    <w:rsid w:val="00854D4F"/>
    <w:rsid w:val="008767DC"/>
    <w:rsid w:val="00954401"/>
    <w:rsid w:val="00994AE4"/>
    <w:rsid w:val="009A33A6"/>
    <w:rsid w:val="00AA03E6"/>
    <w:rsid w:val="00AC7921"/>
    <w:rsid w:val="00B02569"/>
    <w:rsid w:val="00B34F7C"/>
    <w:rsid w:val="00BD43FF"/>
    <w:rsid w:val="00BE5667"/>
    <w:rsid w:val="00BF4715"/>
    <w:rsid w:val="00C24353"/>
    <w:rsid w:val="00C460B8"/>
    <w:rsid w:val="00D268DD"/>
    <w:rsid w:val="00D45AA3"/>
    <w:rsid w:val="00D977AD"/>
    <w:rsid w:val="00DA1EF5"/>
    <w:rsid w:val="00DA261A"/>
    <w:rsid w:val="00DE1891"/>
    <w:rsid w:val="00E562EF"/>
    <w:rsid w:val="00E64B19"/>
    <w:rsid w:val="00E97826"/>
    <w:rsid w:val="00EE68C3"/>
    <w:rsid w:val="00EE6B98"/>
    <w:rsid w:val="00F3070F"/>
    <w:rsid w:val="00F70B9A"/>
    <w:rsid w:val="00FE4D86"/>
    <w:rsid w:val="00FF520F"/>
    <w:rsid w:val="18C0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A2D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857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ListLabel1">
    <w:name w:val="ListLabel 1"/>
    <w:rPr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Georgia" w:hAnsi="Georgi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STANDARDN">
    <w:name w:val="PARAGRAFO STANDARD N"/>
    <w:pPr>
      <w:suppressAutoHyphens/>
      <w:spacing w:line="100" w:lineRule="atLeast"/>
      <w:jc w:val="both"/>
    </w:pPr>
    <w:rPr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852D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6852D6"/>
    <w:rPr>
      <w:rFonts w:ascii="Verdana" w:eastAsia="SimSun" w:hAnsi="Verdana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852D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6852D6"/>
    <w:rPr>
      <w:rFonts w:ascii="Verdana" w:eastAsia="SimSun" w:hAnsi="Verdana" w:cs="Mangal"/>
      <w:kern w:val="1"/>
      <w:sz w:val="24"/>
      <w:szCs w:val="21"/>
      <w:lang w:eastAsia="hi-IN" w:bidi="hi-IN"/>
    </w:rPr>
  </w:style>
  <w:style w:type="paragraph" w:styleId="Nessunaspaziatura">
    <w:name w:val="No Spacing"/>
    <w:uiPriority w:val="1"/>
    <w:qFormat/>
    <w:rsid w:val="00497857"/>
    <w:pPr>
      <w:widowControl w:val="0"/>
      <w:suppressAutoHyphens/>
    </w:pPr>
    <w:rPr>
      <w:rFonts w:ascii="Verdana" w:eastAsia="SimSun" w:hAnsi="Verdana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AA03E6"/>
    <w:rPr>
      <w:rFonts w:asciiTheme="minorHAnsi" w:eastAsiaTheme="minorEastAsia" w:hAnsiTheme="minorHAnsi" w:cstheme="minorBidi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2643D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2643D"/>
    <w:rPr>
      <w:rFonts w:ascii="Verdana" w:eastAsia="SimSun" w:hAnsi="Verdana" w:cs="Mangal"/>
      <w:kern w:val="1"/>
      <w:szCs w:val="18"/>
      <w:lang w:eastAsia="hi-I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2643D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60110C"/>
    <w:rPr>
      <w:rFonts w:ascii="Arial" w:hAnsi="Arial" w:cs="Arial"/>
      <w:b/>
      <w:bCs/>
      <w:color w:val="auto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857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ListLabel1">
    <w:name w:val="ListLabel 1"/>
    <w:rPr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Georgia" w:hAnsi="Georgi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STANDARDN">
    <w:name w:val="PARAGRAFO STANDARD N"/>
    <w:pPr>
      <w:suppressAutoHyphens/>
      <w:spacing w:line="100" w:lineRule="atLeast"/>
      <w:jc w:val="both"/>
    </w:pPr>
    <w:rPr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852D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6852D6"/>
    <w:rPr>
      <w:rFonts w:ascii="Verdana" w:eastAsia="SimSun" w:hAnsi="Verdana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852D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6852D6"/>
    <w:rPr>
      <w:rFonts w:ascii="Verdana" w:eastAsia="SimSun" w:hAnsi="Verdana" w:cs="Mangal"/>
      <w:kern w:val="1"/>
      <w:sz w:val="24"/>
      <w:szCs w:val="21"/>
      <w:lang w:eastAsia="hi-IN" w:bidi="hi-IN"/>
    </w:rPr>
  </w:style>
  <w:style w:type="paragraph" w:styleId="Nessunaspaziatura">
    <w:name w:val="No Spacing"/>
    <w:uiPriority w:val="1"/>
    <w:qFormat/>
    <w:rsid w:val="00497857"/>
    <w:pPr>
      <w:widowControl w:val="0"/>
      <w:suppressAutoHyphens/>
    </w:pPr>
    <w:rPr>
      <w:rFonts w:ascii="Verdana" w:eastAsia="SimSun" w:hAnsi="Verdana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AA03E6"/>
    <w:rPr>
      <w:rFonts w:asciiTheme="minorHAnsi" w:eastAsiaTheme="minorEastAsia" w:hAnsiTheme="minorHAnsi" w:cstheme="minorBidi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2643D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2643D"/>
    <w:rPr>
      <w:rFonts w:ascii="Verdana" w:eastAsia="SimSun" w:hAnsi="Verdana" w:cs="Mangal"/>
      <w:kern w:val="1"/>
      <w:szCs w:val="18"/>
      <w:lang w:eastAsia="hi-I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2643D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60110C"/>
    <w:rPr>
      <w:rFonts w:ascii="Arial" w:hAnsi="Arial" w:cs="Arial"/>
      <w:b/>
      <w:bCs/>
      <w:color w:val="auto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@comune.gabicce-mare.p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@comune.gabicce-mare.pu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indaco@comune.gabicce-mare.pu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gabicce-mare.p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2368-A9DB-46F7-8975-CEC7F844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ANTONELLA;Romina Aguzzi</dc:creator>
  <cp:lastModifiedBy>federicac</cp:lastModifiedBy>
  <cp:revision>2</cp:revision>
  <cp:lastPrinted>2021-10-19T08:09:00Z</cp:lastPrinted>
  <dcterms:created xsi:type="dcterms:W3CDTF">2021-10-19T10:16:00Z</dcterms:created>
  <dcterms:modified xsi:type="dcterms:W3CDTF">2021-10-19T10:16:00Z</dcterms:modified>
</cp:coreProperties>
</file>